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63B29" w14:textId="77777777" w:rsidR="00601A98" w:rsidRPr="00F7053F" w:rsidRDefault="00185316" w:rsidP="003B58F8">
      <w:pPr>
        <w:shd w:val="clear" w:color="auto" w:fill="D9D9D9" w:themeFill="background1" w:themeFillShade="D9"/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Kat</w:t>
      </w:r>
      <w:r w:rsidR="0014337C">
        <w:rPr>
          <w:rFonts w:ascii="Calibri" w:hAnsi="Calibri"/>
          <w:b/>
          <w:sz w:val="40"/>
          <w:szCs w:val="40"/>
        </w:rPr>
        <w:t>h</w:t>
      </w:r>
      <w:r w:rsidR="00F7053F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="00F7053F">
        <w:rPr>
          <w:rFonts w:ascii="Calibri" w:hAnsi="Calibri"/>
          <w:b/>
          <w:sz w:val="40"/>
          <w:szCs w:val="40"/>
        </w:rPr>
        <w:t>I</w:t>
      </w:r>
      <w:r w:rsidR="006C2B8A" w:rsidRPr="00F7053F">
        <w:rPr>
          <w:rFonts w:ascii="Calibri" w:hAnsi="Calibri"/>
          <w:b/>
          <w:sz w:val="40"/>
          <w:szCs w:val="40"/>
        </w:rPr>
        <w:t>orfino</w:t>
      </w:r>
      <w:proofErr w:type="spellEnd"/>
      <w:r w:rsidR="00AB4434">
        <w:rPr>
          <w:rFonts w:ascii="Calibri" w:hAnsi="Calibri"/>
          <w:b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="00FB4D94">
        <w:rPr>
          <w:noProof/>
          <w:lang w:val="en-GB" w:eastAsia="en-GB"/>
        </w:rPr>
        <w:drawing>
          <wp:inline distT="0" distB="0" distL="0" distR="0" wp14:anchorId="2CBBE18F" wp14:editId="3EC8FE1F">
            <wp:extent cx="981075" cy="139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5995" cy="14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88B55" w14:textId="77777777" w:rsidR="00601A98" w:rsidRPr="00F7053F" w:rsidRDefault="00601A98" w:rsidP="003B58F8">
      <w:pPr>
        <w:shd w:val="clear" w:color="auto" w:fill="D9D9D9" w:themeFill="background1" w:themeFillShade="D9"/>
        <w:jc w:val="both"/>
        <w:rPr>
          <w:rFonts w:ascii="Calibri" w:hAnsi="Calibri"/>
          <w:b/>
          <w:sz w:val="20"/>
          <w:szCs w:val="20"/>
        </w:rPr>
      </w:pPr>
    </w:p>
    <w:p w14:paraId="2ED60409" w14:textId="77777777" w:rsidR="00601A98" w:rsidRDefault="00601A98" w:rsidP="003B58F8">
      <w:pP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7053F">
        <w:rPr>
          <w:rFonts w:ascii="Calibri" w:hAnsi="Calibri"/>
          <w:b/>
          <w:sz w:val="22"/>
          <w:szCs w:val="22"/>
        </w:rPr>
        <w:tab/>
      </w:r>
    </w:p>
    <w:p w14:paraId="6365A409" w14:textId="77777777" w:rsidR="009C7006" w:rsidRPr="006355B9" w:rsidRDefault="00601A98" w:rsidP="003B58F8">
      <w:pP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F7053F">
        <w:rPr>
          <w:rFonts w:ascii="Calibri" w:hAnsi="Calibri"/>
          <w:b/>
          <w:sz w:val="22"/>
          <w:szCs w:val="22"/>
        </w:rPr>
        <w:t>Email:</w:t>
      </w:r>
      <w:r w:rsidRPr="00F7053F">
        <w:rPr>
          <w:rFonts w:ascii="Calibri" w:hAnsi="Calibri"/>
          <w:b/>
          <w:sz w:val="22"/>
          <w:szCs w:val="22"/>
        </w:rPr>
        <w:tab/>
      </w:r>
      <w:r w:rsidRPr="00F7053F">
        <w:rPr>
          <w:rFonts w:ascii="Calibri" w:hAnsi="Calibri"/>
          <w:b/>
          <w:sz w:val="22"/>
          <w:szCs w:val="22"/>
        </w:rPr>
        <w:tab/>
      </w:r>
      <w:r w:rsidR="00185316" w:rsidRPr="00185316">
        <w:rPr>
          <w:rFonts w:ascii="Calibri" w:hAnsi="Calibri"/>
          <w:sz w:val="22"/>
          <w:szCs w:val="22"/>
        </w:rPr>
        <w:t>kat</w:t>
      </w:r>
      <w:r w:rsidR="008113F2">
        <w:rPr>
          <w:rFonts w:ascii="Calibri" w:hAnsi="Calibri"/>
          <w:sz w:val="22"/>
          <w:szCs w:val="22"/>
        </w:rPr>
        <w:t>h</w:t>
      </w:r>
      <w:r w:rsidR="006837E2">
        <w:rPr>
          <w:rFonts w:ascii="Calibri" w:hAnsi="Calibri"/>
          <w:sz w:val="22"/>
          <w:szCs w:val="22"/>
        </w:rPr>
        <w:t>_iorfino@hotmail.com</w:t>
      </w:r>
    </w:p>
    <w:p w14:paraId="4D52D425" w14:textId="77777777" w:rsidR="00736330" w:rsidRPr="00F7053F" w:rsidRDefault="00736330" w:rsidP="002E427B">
      <w:pPr>
        <w:jc w:val="both"/>
        <w:rPr>
          <w:rFonts w:ascii="Calibri" w:hAnsi="Calibri"/>
          <w:b/>
          <w:sz w:val="22"/>
          <w:szCs w:val="22"/>
        </w:rPr>
      </w:pPr>
    </w:p>
    <w:p w14:paraId="7DA17856" w14:textId="77777777" w:rsidR="00A855E4" w:rsidRPr="00F7053F" w:rsidRDefault="00A855E4" w:rsidP="00A855E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7053F">
        <w:rPr>
          <w:rFonts w:ascii="Calibri" w:hAnsi="Calibri"/>
          <w:b/>
          <w:sz w:val="22"/>
          <w:szCs w:val="22"/>
          <w:u w:val="single"/>
        </w:rPr>
        <w:t>Employment Summary</w:t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="00A65691">
        <w:rPr>
          <w:rFonts w:ascii="Calibri" w:hAnsi="Calibri"/>
          <w:b/>
          <w:sz w:val="22"/>
          <w:szCs w:val="22"/>
          <w:u w:val="single"/>
        </w:rPr>
        <w:t>Highlight</w:t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  <w:t>______</w:t>
      </w:r>
      <w:r w:rsidR="00EC5B48">
        <w:rPr>
          <w:rFonts w:ascii="Calibri" w:hAnsi="Calibri"/>
          <w:b/>
          <w:sz w:val="22"/>
          <w:szCs w:val="22"/>
          <w:u w:val="single"/>
        </w:rPr>
        <w:t>__________________</w:t>
      </w:r>
    </w:p>
    <w:p w14:paraId="369286D6" w14:textId="77777777" w:rsidR="00CC376F" w:rsidRPr="00F7053F" w:rsidRDefault="00CC376F" w:rsidP="002E427B">
      <w:pPr>
        <w:jc w:val="both"/>
        <w:rPr>
          <w:rFonts w:ascii="Calibri" w:hAnsi="Calibri"/>
          <w:b/>
          <w:sz w:val="22"/>
          <w:szCs w:val="22"/>
        </w:rPr>
      </w:pPr>
    </w:p>
    <w:p w14:paraId="2E4B8281" w14:textId="77777777" w:rsidR="00030583" w:rsidRPr="00030583" w:rsidRDefault="00030583" w:rsidP="00030583">
      <w:pPr>
        <w:ind w:left="2880" w:hanging="28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 201</w:t>
      </w:r>
      <w:r w:rsidR="00C86FA7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Current</w:t>
      </w:r>
      <w:r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Executive Assistant to Executive Director</w:t>
      </w:r>
      <w:r w:rsidR="00FF77BB">
        <w:rPr>
          <w:rFonts w:asciiTheme="minorHAnsi" w:hAnsiTheme="minorHAnsi"/>
          <w:b/>
          <w:sz w:val="22"/>
          <w:szCs w:val="22"/>
        </w:rPr>
        <w:t xml:space="preserve"> Finance</w:t>
      </w:r>
      <w:r w:rsidRPr="00F94F89">
        <w:rPr>
          <w:rFonts w:asciiTheme="minorHAnsi" w:hAnsiTheme="minorHAnsi"/>
          <w:b/>
          <w:sz w:val="22"/>
          <w:szCs w:val="22"/>
        </w:rPr>
        <w:t xml:space="preserve">, </w:t>
      </w:r>
      <w:r w:rsidR="00246D8C">
        <w:rPr>
          <w:rFonts w:asciiTheme="minorHAnsi" w:hAnsiTheme="minorHAnsi"/>
          <w:b/>
          <w:sz w:val="22"/>
          <w:szCs w:val="22"/>
        </w:rPr>
        <w:t>Property &amp; Advisory Group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Sydney CBD</w:t>
      </w:r>
      <w:r w:rsidR="00763CAD">
        <w:rPr>
          <w:rFonts w:asciiTheme="minorHAnsi" w:hAnsiTheme="minorHAnsi"/>
          <w:sz w:val="22"/>
          <w:szCs w:val="22"/>
        </w:rPr>
        <w:t xml:space="preserve"> (NSW Government)</w:t>
      </w:r>
    </w:p>
    <w:p w14:paraId="21DA62A3" w14:textId="77777777" w:rsidR="00030583" w:rsidRDefault="00030583" w:rsidP="00F94F89">
      <w:pPr>
        <w:rPr>
          <w:rFonts w:asciiTheme="minorHAnsi" w:hAnsiTheme="minorHAnsi"/>
          <w:sz w:val="22"/>
          <w:szCs w:val="22"/>
        </w:rPr>
      </w:pPr>
    </w:p>
    <w:p w14:paraId="5206BD89" w14:textId="77777777" w:rsidR="00F94F89" w:rsidRPr="00170EE8" w:rsidRDefault="00F94F89" w:rsidP="00170EE8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 xml:space="preserve">March 2016 – </w:t>
      </w:r>
      <w:r w:rsidR="00030583">
        <w:rPr>
          <w:rFonts w:asciiTheme="minorHAnsi" w:hAnsiTheme="minorHAnsi"/>
          <w:sz w:val="22"/>
          <w:szCs w:val="22"/>
        </w:rPr>
        <w:t>Aug 201</w:t>
      </w:r>
      <w:r w:rsidR="00C86FA7">
        <w:rPr>
          <w:rFonts w:asciiTheme="minorHAnsi" w:hAnsiTheme="minorHAnsi"/>
          <w:sz w:val="22"/>
          <w:szCs w:val="22"/>
        </w:rPr>
        <w:t>7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Executive Assistant to</w:t>
      </w:r>
      <w:r w:rsidR="00030583">
        <w:rPr>
          <w:rFonts w:asciiTheme="minorHAnsi" w:hAnsiTheme="minorHAnsi"/>
          <w:b/>
          <w:sz w:val="22"/>
          <w:szCs w:val="22"/>
        </w:rPr>
        <w:t xml:space="preserve"> </w:t>
      </w:r>
      <w:r w:rsidRPr="00F94F89">
        <w:rPr>
          <w:rFonts w:asciiTheme="minorHAnsi" w:hAnsiTheme="minorHAnsi"/>
          <w:b/>
          <w:sz w:val="22"/>
          <w:szCs w:val="22"/>
        </w:rPr>
        <w:t>Executive Director</w:t>
      </w:r>
      <w:r w:rsidR="00FF77BB">
        <w:rPr>
          <w:rFonts w:asciiTheme="minorHAnsi" w:hAnsiTheme="minorHAnsi"/>
          <w:b/>
          <w:sz w:val="22"/>
          <w:szCs w:val="22"/>
        </w:rPr>
        <w:t xml:space="preserve"> Portfolio Management Group</w:t>
      </w:r>
      <w:r w:rsidRPr="00F94F89">
        <w:rPr>
          <w:rFonts w:asciiTheme="minorHAnsi" w:hAnsiTheme="minorHAnsi"/>
          <w:b/>
          <w:sz w:val="22"/>
          <w:szCs w:val="22"/>
        </w:rPr>
        <w:t xml:space="preserve">, </w:t>
      </w:r>
      <w:r w:rsidR="00246D8C">
        <w:rPr>
          <w:rFonts w:asciiTheme="minorHAnsi" w:hAnsiTheme="minorHAnsi"/>
          <w:b/>
          <w:sz w:val="22"/>
          <w:szCs w:val="22"/>
        </w:rPr>
        <w:t>Property &amp; Advisory Group,</w:t>
      </w:r>
      <w:r w:rsidR="000C0A40">
        <w:rPr>
          <w:rFonts w:asciiTheme="minorHAnsi" w:hAnsiTheme="minorHAnsi"/>
          <w:b/>
          <w:sz w:val="22"/>
          <w:szCs w:val="22"/>
        </w:rPr>
        <w:t xml:space="preserve"> </w:t>
      </w:r>
      <w:r w:rsidR="000C0A40" w:rsidRPr="000C0A40">
        <w:rPr>
          <w:rFonts w:asciiTheme="minorHAnsi" w:hAnsiTheme="minorHAnsi"/>
          <w:sz w:val="22"/>
          <w:szCs w:val="22"/>
        </w:rPr>
        <w:t>Sydney CBD</w:t>
      </w:r>
      <w:r w:rsidR="00763CAD">
        <w:rPr>
          <w:rFonts w:asciiTheme="minorHAnsi" w:hAnsiTheme="minorHAnsi"/>
          <w:sz w:val="22"/>
          <w:szCs w:val="22"/>
        </w:rPr>
        <w:t>, (NSW Government)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</w:p>
    <w:p w14:paraId="67A2250E" w14:textId="77777777" w:rsidR="00F94F89" w:rsidRPr="00F94F89" w:rsidRDefault="00F94F89" w:rsidP="00F94F89">
      <w:pPr>
        <w:rPr>
          <w:rFonts w:asciiTheme="minorHAnsi" w:hAnsiTheme="minorHAnsi"/>
          <w:sz w:val="22"/>
          <w:szCs w:val="22"/>
        </w:rPr>
      </w:pPr>
    </w:p>
    <w:p w14:paraId="527486B1" w14:textId="77777777" w:rsidR="00DF7FC1" w:rsidRPr="00F94F89" w:rsidRDefault="00DF7FC1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 xml:space="preserve">June 2015 – </w:t>
      </w:r>
      <w:r w:rsidR="00F94F89" w:rsidRPr="00F94F89">
        <w:rPr>
          <w:rFonts w:asciiTheme="minorHAnsi" w:hAnsiTheme="minorHAnsi"/>
          <w:sz w:val="22"/>
          <w:szCs w:val="22"/>
        </w:rPr>
        <w:t>March 2016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Executive Assistant to 2x Associate Dean UNSW</w:t>
      </w:r>
    </w:p>
    <w:p w14:paraId="5B6010C3" w14:textId="77777777" w:rsidR="00DF7FC1" w:rsidRPr="00F94F89" w:rsidRDefault="00DF7FC1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  <w:t xml:space="preserve">University NSW, Kensington </w:t>
      </w:r>
    </w:p>
    <w:p w14:paraId="0F6FE83A" w14:textId="77777777" w:rsidR="00DF7FC1" w:rsidRPr="00F94F89" w:rsidRDefault="00DF7FC1" w:rsidP="002613CE">
      <w:pPr>
        <w:jc w:val="both"/>
        <w:rPr>
          <w:rFonts w:asciiTheme="minorHAnsi" w:hAnsiTheme="minorHAnsi"/>
          <w:sz w:val="22"/>
          <w:szCs w:val="22"/>
        </w:rPr>
      </w:pPr>
    </w:p>
    <w:p w14:paraId="532CB550" w14:textId="77777777" w:rsidR="002613CE" w:rsidRPr="00F94F89" w:rsidRDefault="008113F2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>Oct 2011 – Aug 2012</w:t>
      </w:r>
      <w:r w:rsidR="002613CE" w:rsidRPr="00F94F89">
        <w:rPr>
          <w:rFonts w:asciiTheme="minorHAnsi" w:hAnsiTheme="minorHAnsi"/>
          <w:sz w:val="22"/>
          <w:szCs w:val="22"/>
        </w:rPr>
        <w:t xml:space="preserve"> </w:t>
      </w:r>
      <w:r w:rsidR="002613CE" w:rsidRPr="00F94F89">
        <w:rPr>
          <w:rFonts w:asciiTheme="minorHAnsi" w:hAnsiTheme="minorHAnsi"/>
          <w:sz w:val="22"/>
          <w:szCs w:val="22"/>
        </w:rPr>
        <w:tab/>
      </w:r>
      <w:r w:rsidR="002613CE" w:rsidRPr="00F94F89">
        <w:rPr>
          <w:rFonts w:asciiTheme="minorHAnsi" w:hAnsiTheme="minorHAnsi"/>
          <w:sz w:val="22"/>
          <w:szCs w:val="22"/>
        </w:rPr>
        <w:tab/>
      </w:r>
      <w:r w:rsidR="002613CE" w:rsidRPr="00F94F89">
        <w:rPr>
          <w:rFonts w:asciiTheme="minorHAnsi" w:hAnsiTheme="minorHAnsi"/>
          <w:b/>
          <w:sz w:val="22"/>
          <w:szCs w:val="22"/>
        </w:rPr>
        <w:t>Executive Assistant to Director, Development and Alumni Department</w:t>
      </w:r>
    </w:p>
    <w:p w14:paraId="75349966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  <w:t>Griffith University, Southport, QLD</w:t>
      </w:r>
    </w:p>
    <w:p w14:paraId="7DEDC800" w14:textId="77777777" w:rsidR="00BD0481" w:rsidRPr="00F94F89" w:rsidRDefault="00BD0481" w:rsidP="002E427B">
      <w:pPr>
        <w:jc w:val="both"/>
        <w:rPr>
          <w:rFonts w:asciiTheme="minorHAnsi" w:hAnsiTheme="minorHAnsi"/>
          <w:sz w:val="22"/>
          <w:szCs w:val="22"/>
        </w:rPr>
      </w:pPr>
    </w:p>
    <w:p w14:paraId="261EA236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>Feb 2011 - Oct 2011</w:t>
      </w:r>
      <w:r w:rsidRPr="00F94F89">
        <w:rPr>
          <w:rFonts w:asciiTheme="minorHAnsi" w:hAnsiTheme="minorHAnsi"/>
          <w:sz w:val="22"/>
          <w:szCs w:val="22"/>
        </w:rPr>
        <w:tab/>
        <w:t xml:space="preserve"> 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 xml:space="preserve">Executive Assistant to </w:t>
      </w:r>
      <w:r w:rsidR="004A3006" w:rsidRPr="00F94F89">
        <w:rPr>
          <w:rFonts w:asciiTheme="minorHAnsi" w:hAnsiTheme="minorHAnsi"/>
          <w:b/>
          <w:sz w:val="22"/>
          <w:szCs w:val="22"/>
        </w:rPr>
        <w:t>Doctor &amp; Head of Nursing</w:t>
      </w:r>
      <w:r w:rsidRPr="00F94F89">
        <w:rPr>
          <w:rFonts w:asciiTheme="minorHAnsi" w:hAnsiTheme="minorHAnsi"/>
          <w:b/>
          <w:sz w:val="22"/>
          <w:szCs w:val="22"/>
        </w:rPr>
        <w:t>, Justice Health</w:t>
      </w:r>
    </w:p>
    <w:p w14:paraId="0041AEFD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  <w:t>Long bay Correctional facility, NSW</w:t>
      </w:r>
      <w:r w:rsidR="002925B8">
        <w:rPr>
          <w:rFonts w:asciiTheme="minorHAnsi" w:hAnsiTheme="minorHAnsi"/>
          <w:sz w:val="22"/>
          <w:szCs w:val="22"/>
        </w:rPr>
        <w:t xml:space="preserve"> (NSW Government)</w:t>
      </w:r>
    </w:p>
    <w:p w14:paraId="72E2CA51" w14:textId="77777777" w:rsidR="00F3777D" w:rsidRPr="00F94F89" w:rsidRDefault="00F3777D" w:rsidP="00F3777D">
      <w:pPr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</w:p>
    <w:p w14:paraId="01787E4A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>Aug 2010 – Jan 2011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Executive Assistant to Dean learning &amp; Teaching</w:t>
      </w:r>
      <w:r w:rsidR="00117217" w:rsidRPr="00F94F89">
        <w:rPr>
          <w:rFonts w:asciiTheme="minorHAnsi" w:hAnsiTheme="minorHAnsi"/>
          <w:b/>
          <w:sz w:val="22"/>
          <w:szCs w:val="22"/>
        </w:rPr>
        <w:t xml:space="preserve"> (Health)</w:t>
      </w:r>
    </w:p>
    <w:p w14:paraId="06919E4D" w14:textId="77777777" w:rsidR="002613CE" w:rsidRPr="00F94F89" w:rsidRDefault="00030583" w:rsidP="002613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613CE" w:rsidRPr="00F94F89">
        <w:rPr>
          <w:rFonts w:asciiTheme="minorHAnsi" w:hAnsiTheme="minorHAnsi"/>
          <w:sz w:val="22"/>
          <w:szCs w:val="22"/>
        </w:rPr>
        <w:tab/>
      </w:r>
      <w:r w:rsidR="002613CE" w:rsidRPr="00F94F89">
        <w:rPr>
          <w:rFonts w:asciiTheme="minorHAnsi" w:hAnsiTheme="minorHAnsi"/>
          <w:sz w:val="22"/>
          <w:szCs w:val="22"/>
        </w:rPr>
        <w:tab/>
      </w:r>
      <w:r w:rsidR="002613CE" w:rsidRPr="00F94F89">
        <w:rPr>
          <w:rFonts w:asciiTheme="minorHAnsi" w:hAnsiTheme="minorHAnsi"/>
          <w:sz w:val="22"/>
          <w:szCs w:val="22"/>
        </w:rPr>
        <w:tab/>
        <w:t>Griffith University, Southport QLD</w:t>
      </w:r>
    </w:p>
    <w:p w14:paraId="1B72930B" w14:textId="77777777" w:rsidR="00080995" w:rsidRPr="00F94F89" w:rsidRDefault="00080995" w:rsidP="006355B9">
      <w:pPr>
        <w:jc w:val="both"/>
        <w:rPr>
          <w:rFonts w:asciiTheme="minorHAnsi" w:hAnsiTheme="minorHAnsi"/>
          <w:b/>
          <w:sz w:val="22"/>
          <w:szCs w:val="22"/>
        </w:rPr>
      </w:pPr>
    </w:p>
    <w:p w14:paraId="157FCC45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 xml:space="preserve">Jun 2008 – Jan 2009 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Personal Assistant to Director Information and Technology</w:t>
      </w:r>
    </w:p>
    <w:p w14:paraId="62CC4141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  <w:t>Department of Commerce, Sydney</w:t>
      </w:r>
      <w:r w:rsidR="002925B8">
        <w:rPr>
          <w:rFonts w:asciiTheme="minorHAnsi" w:hAnsiTheme="minorHAnsi"/>
          <w:sz w:val="22"/>
          <w:szCs w:val="22"/>
        </w:rPr>
        <w:t xml:space="preserve"> (</w:t>
      </w:r>
      <w:r w:rsidR="002925B8">
        <w:rPr>
          <w:rFonts w:asciiTheme="minorHAnsi" w:hAnsiTheme="minorHAnsi"/>
          <w:sz w:val="22"/>
          <w:szCs w:val="22"/>
        </w:rPr>
        <w:t>NSW Government)</w:t>
      </w:r>
    </w:p>
    <w:p w14:paraId="50F03610" w14:textId="77777777" w:rsidR="00080995" w:rsidRPr="00F94F89" w:rsidRDefault="00080995" w:rsidP="00F3777D">
      <w:pPr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</w:p>
    <w:p w14:paraId="2A56E512" w14:textId="77777777" w:rsidR="002613CE" w:rsidRPr="00F94F89" w:rsidRDefault="002613CE" w:rsidP="002613CE">
      <w:pPr>
        <w:jc w:val="both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>Dec 200</w:t>
      </w:r>
      <w:r w:rsidR="00030583">
        <w:rPr>
          <w:rFonts w:asciiTheme="minorHAnsi" w:hAnsiTheme="minorHAnsi"/>
          <w:sz w:val="22"/>
          <w:szCs w:val="22"/>
        </w:rPr>
        <w:t>5</w:t>
      </w:r>
      <w:r w:rsidRPr="00F94F89">
        <w:rPr>
          <w:rFonts w:asciiTheme="minorHAnsi" w:hAnsiTheme="minorHAnsi"/>
          <w:sz w:val="22"/>
          <w:szCs w:val="22"/>
        </w:rPr>
        <w:t xml:space="preserve"> – Jun 2008 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Executive Assistant to NSW/ACT Registrar</w:t>
      </w:r>
    </w:p>
    <w:p w14:paraId="629EB489" w14:textId="77777777" w:rsidR="002613CE" w:rsidRPr="00F94F89" w:rsidRDefault="002613CE" w:rsidP="002613CE">
      <w:pPr>
        <w:jc w:val="both"/>
        <w:rPr>
          <w:rFonts w:asciiTheme="minorHAnsi" w:hAnsiTheme="minorHAnsi"/>
          <w:b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  <w:t>Federal Court, Sydney</w:t>
      </w:r>
      <w:r w:rsidR="002925B8">
        <w:rPr>
          <w:rFonts w:asciiTheme="minorHAnsi" w:hAnsiTheme="minorHAnsi"/>
          <w:sz w:val="22"/>
          <w:szCs w:val="22"/>
        </w:rPr>
        <w:t xml:space="preserve"> (</w:t>
      </w:r>
      <w:r w:rsidR="002925B8">
        <w:rPr>
          <w:rFonts w:asciiTheme="minorHAnsi" w:hAnsiTheme="minorHAnsi"/>
          <w:sz w:val="22"/>
          <w:szCs w:val="22"/>
        </w:rPr>
        <w:t>NSW Government)</w:t>
      </w:r>
    </w:p>
    <w:p w14:paraId="7D80D32B" w14:textId="77777777" w:rsidR="002613CE" w:rsidRPr="00F94F89" w:rsidRDefault="002613CE" w:rsidP="00030583">
      <w:pPr>
        <w:jc w:val="both"/>
        <w:rPr>
          <w:rFonts w:asciiTheme="minorHAnsi" w:hAnsiTheme="minorHAnsi"/>
          <w:b/>
          <w:sz w:val="22"/>
          <w:szCs w:val="22"/>
        </w:rPr>
      </w:pPr>
    </w:p>
    <w:p w14:paraId="52320BEF" w14:textId="77777777" w:rsidR="002613CE" w:rsidRPr="00F94F89" w:rsidRDefault="002613CE" w:rsidP="002613CE">
      <w:pPr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 xml:space="preserve">Mar 2003 – Dec 2005 </w:t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b/>
          <w:sz w:val="22"/>
          <w:szCs w:val="22"/>
        </w:rPr>
        <w:t>Personal Assistant to 2x Directors</w:t>
      </w:r>
      <w:r w:rsidRPr="00F94F89">
        <w:rPr>
          <w:rFonts w:asciiTheme="minorHAnsi" w:hAnsiTheme="minorHAnsi"/>
          <w:b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</w:r>
    </w:p>
    <w:p w14:paraId="6500BEA4" w14:textId="77777777" w:rsidR="002613CE" w:rsidRPr="006355B9" w:rsidRDefault="002613CE" w:rsidP="006355B9">
      <w:pPr>
        <w:ind w:left="2519" w:hanging="2519"/>
        <w:rPr>
          <w:rFonts w:asciiTheme="minorHAnsi" w:hAnsiTheme="minorHAnsi"/>
          <w:sz w:val="22"/>
          <w:szCs w:val="22"/>
        </w:rPr>
      </w:pPr>
      <w:r w:rsidRPr="00F94F89">
        <w:rPr>
          <w:rFonts w:asciiTheme="minorHAnsi" w:hAnsiTheme="minorHAnsi"/>
          <w:sz w:val="22"/>
          <w:szCs w:val="22"/>
        </w:rPr>
        <w:tab/>
      </w:r>
      <w:r w:rsidRPr="00F94F89">
        <w:rPr>
          <w:rFonts w:asciiTheme="minorHAnsi" w:hAnsiTheme="minorHAnsi"/>
          <w:sz w:val="22"/>
          <w:szCs w:val="22"/>
        </w:rPr>
        <w:tab/>
        <w:t>Barclays Bank, London</w:t>
      </w:r>
    </w:p>
    <w:p w14:paraId="689E8C37" w14:textId="77777777" w:rsidR="007935F1" w:rsidRPr="00F7053F" w:rsidRDefault="007935F1" w:rsidP="000F7591">
      <w:pPr>
        <w:jc w:val="both"/>
        <w:rPr>
          <w:rFonts w:ascii="Calibri" w:hAnsi="Calibri"/>
          <w:i/>
          <w:sz w:val="22"/>
          <w:szCs w:val="22"/>
        </w:rPr>
      </w:pPr>
    </w:p>
    <w:p w14:paraId="257616BD" w14:textId="77777777" w:rsidR="008D094C" w:rsidRPr="00F7053F" w:rsidRDefault="00601A98" w:rsidP="000F7591">
      <w:pPr>
        <w:jc w:val="both"/>
        <w:rPr>
          <w:rFonts w:ascii="Calibri" w:hAnsi="Calibri"/>
          <w:i/>
          <w:sz w:val="22"/>
          <w:szCs w:val="22"/>
        </w:rPr>
      </w:pPr>
      <w:r w:rsidRPr="00F7053F">
        <w:rPr>
          <w:rFonts w:ascii="Calibri" w:hAnsi="Calibri"/>
          <w:b/>
          <w:sz w:val="22"/>
          <w:szCs w:val="22"/>
          <w:u w:val="single"/>
        </w:rPr>
        <w:t>Employment History</w:t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="00EC5B48">
        <w:rPr>
          <w:rFonts w:ascii="Calibri" w:hAnsi="Calibri"/>
          <w:b/>
          <w:sz w:val="22"/>
          <w:szCs w:val="22"/>
          <w:u w:val="single"/>
        </w:rPr>
        <w:t>______</w:t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Pr="00F7053F">
        <w:rPr>
          <w:rFonts w:ascii="Calibri" w:hAnsi="Calibri"/>
          <w:b/>
          <w:sz w:val="22"/>
          <w:szCs w:val="22"/>
          <w:u w:val="single"/>
        </w:rPr>
        <w:tab/>
      </w:r>
      <w:r w:rsidR="00EC5B48">
        <w:rPr>
          <w:rFonts w:ascii="Calibri" w:hAnsi="Calibri"/>
          <w:b/>
          <w:sz w:val="22"/>
          <w:szCs w:val="22"/>
          <w:u w:val="single"/>
        </w:rPr>
        <w:t>_____</w:t>
      </w:r>
    </w:p>
    <w:p w14:paraId="3E5314B2" w14:textId="77777777" w:rsidR="000F7591" w:rsidRPr="003B58F8" w:rsidRDefault="000F7591" w:rsidP="000F7591">
      <w:pPr>
        <w:jc w:val="both"/>
        <w:rPr>
          <w:rFonts w:ascii="Calibri" w:hAnsi="Calibri"/>
          <w:sz w:val="22"/>
          <w:szCs w:val="22"/>
        </w:rPr>
      </w:pPr>
    </w:p>
    <w:p w14:paraId="144DC7CF" w14:textId="77777777" w:rsidR="008142A3" w:rsidRPr="003B58F8" w:rsidRDefault="00C86FA7" w:rsidP="00E17F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80" w:hanging="2880"/>
        <w:jc w:val="both"/>
        <w:rPr>
          <w:rFonts w:asciiTheme="minorHAnsi" w:hAnsiTheme="minorHAnsi"/>
          <w:b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Aug 2017 - Current</w:t>
      </w:r>
      <w:r w:rsidR="004006C7"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Theme="minorHAnsi" w:hAnsiTheme="minorHAnsi"/>
          <w:b/>
          <w:sz w:val="22"/>
          <w:szCs w:val="22"/>
        </w:rPr>
        <w:t>Executive Assistant to Executive Director Finance, Property &amp; Ad</w:t>
      </w:r>
      <w:r w:rsidR="00E17FA9" w:rsidRPr="003B58F8">
        <w:rPr>
          <w:rFonts w:asciiTheme="minorHAnsi" w:hAnsiTheme="minorHAnsi"/>
          <w:b/>
          <w:sz w:val="22"/>
          <w:szCs w:val="22"/>
        </w:rPr>
        <w:t xml:space="preserve">visory </w:t>
      </w:r>
      <w:r w:rsidRPr="003B58F8">
        <w:rPr>
          <w:rFonts w:asciiTheme="minorHAnsi" w:hAnsiTheme="minorHAnsi"/>
          <w:b/>
          <w:sz w:val="22"/>
          <w:szCs w:val="22"/>
        </w:rPr>
        <w:t>Grou</w:t>
      </w:r>
      <w:r w:rsidR="00E17FA9" w:rsidRPr="003B58F8">
        <w:rPr>
          <w:rFonts w:asciiTheme="minorHAnsi" w:hAnsiTheme="minorHAnsi"/>
          <w:b/>
          <w:sz w:val="22"/>
          <w:szCs w:val="22"/>
        </w:rPr>
        <w:t>p,</w:t>
      </w:r>
    </w:p>
    <w:p w14:paraId="06F70D32" w14:textId="77777777" w:rsidR="004006C7" w:rsidRPr="003B58F8" w:rsidRDefault="008142A3" w:rsidP="00E17F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80" w:hanging="2880"/>
        <w:jc w:val="both"/>
        <w:rPr>
          <w:rFonts w:asciiTheme="minorHAnsi" w:hAnsiTheme="minorHAnsi"/>
          <w:b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(Perm)</w:t>
      </w:r>
      <w:r w:rsidRPr="003B58F8">
        <w:rPr>
          <w:rFonts w:ascii="Calibri" w:hAnsi="Calibri"/>
          <w:sz w:val="22"/>
          <w:szCs w:val="22"/>
        </w:rPr>
        <w:tab/>
      </w:r>
      <w:r w:rsidR="00C86FA7" w:rsidRPr="003B58F8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Sydney</w:t>
      </w:r>
      <w:r w:rsidR="00C86FA7" w:rsidRPr="003B58F8">
        <w:rPr>
          <w:rFonts w:asciiTheme="minorHAnsi" w:hAnsiTheme="minorHAnsi"/>
          <w:sz w:val="22"/>
          <w:szCs w:val="22"/>
        </w:rPr>
        <w:t xml:space="preserve"> CBD</w:t>
      </w:r>
    </w:p>
    <w:p w14:paraId="4EC1E518" w14:textId="77777777" w:rsidR="001D6AC8" w:rsidRPr="003B58F8" w:rsidRDefault="001D6AC8" w:rsidP="001D6AC8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3B58F8">
        <w:rPr>
          <w:rFonts w:asciiTheme="minorHAnsi" w:hAnsiTheme="minorHAnsi" w:cs="Arial"/>
        </w:rPr>
        <w:t>Extensive diary management and coordination for the Executive Director</w:t>
      </w:r>
    </w:p>
    <w:p w14:paraId="7F7EB0D1" w14:textId="77777777" w:rsidR="004006C7" w:rsidRPr="00432F3A" w:rsidRDefault="004006C7" w:rsidP="004006C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3B58F8">
        <w:rPr>
          <w:rFonts w:asciiTheme="minorHAnsi" w:hAnsiTheme="minorHAnsi" w:cs="Arial"/>
        </w:rPr>
        <w:t>Provide high level executive, administrative support to the Executive Director</w:t>
      </w:r>
      <w:r w:rsidR="00040A28" w:rsidRPr="003B58F8">
        <w:rPr>
          <w:rFonts w:asciiTheme="minorHAnsi" w:hAnsiTheme="minorHAnsi" w:cs="Arial"/>
        </w:rPr>
        <w:t xml:space="preserve"> and </w:t>
      </w:r>
      <w:r w:rsidR="001D6AC8" w:rsidRPr="003B58F8">
        <w:rPr>
          <w:rFonts w:asciiTheme="minorHAnsi" w:hAnsiTheme="minorHAnsi" w:cs="Arial"/>
        </w:rPr>
        <w:t xml:space="preserve">Finance </w:t>
      </w:r>
      <w:r w:rsidR="00040A28" w:rsidRPr="003B58F8">
        <w:rPr>
          <w:rFonts w:asciiTheme="minorHAnsi" w:hAnsiTheme="minorHAnsi" w:cs="Arial"/>
        </w:rPr>
        <w:t>team</w:t>
      </w:r>
    </w:p>
    <w:p w14:paraId="3A523FBB" w14:textId="77777777" w:rsidR="00432F3A" w:rsidRPr="00432F3A" w:rsidRDefault="00432F3A" w:rsidP="00432F3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Financial operations including timely and accurate data processing, raising purchase orders and invoice requests, goods receipting, debt management, expenses claim and acquittals, company account creations</w:t>
      </w:r>
      <w:r>
        <w:rPr>
          <w:rFonts w:asciiTheme="minorHAnsi" w:hAnsiTheme="minorHAnsi" w:cs="Arial"/>
        </w:rPr>
        <w:t xml:space="preserve"> and budget reporting through SAP</w:t>
      </w:r>
    </w:p>
    <w:p w14:paraId="0063C1E1" w14:textId="77777777" w:rsidR="004C075F" w:rsidRPr="003B58F8" w:rsidRDefault="004C075F" w:rsidP="004006C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>
        <w:t>I</w:t>
      </w:r>
      <w:r w:rsidRPr="00E240E7">
        <w:t xml:space="preserve">mplementation and coordination of </w:t>
      </w:r>
      <w:r>
        <w:t xml:space="preserve">various </w:t>
      </w:r>
      <w:r w:rsidRPr="00E240E7">
        <w:t>projects</w:t>
      </w:r>
      <w:r>
        <w:t xml:space="preserve"> within the team for effective outcomes</w:t>
      </w:r>
    </w:p>
    <w:p w14:paraId="0E117928" w14:textId="77777777" w:rsidR="00F94F89" w:rsidRPr="003B58F8" w:rsidRDefault="004006C7" w:rsidP="004006C7">
      <w:pPr>
        <w:pStyle w:val="ListParagraph"/>
        <w:numPr>
          <w:ilvl w:val="0"/>
          <w:numId w:val="34"/>
        </w:numPr>
        <w:jc w:val="both"/>
      </w:pPr>
      <w:r w:rsidRPr="003B58F8">
        <w:lastRenderedPageBreak/>
        <w:t xml:space="preserve">Diary Management </w:t>
      </w:r>
      <w:r w:rsidR="001D6AC8" w:rsidRPr="003B58F8">
        <w:t>to three</w:t>
      </w:r>
      <w:r w:rsidRPr="003B58F8">
        <w:t xml:space="preserve"> Directors, attending meetings </w:t>
      </w:r>
      <w:r w:rsidR="001D6AC8" w:rsidRPr="003B58F8">
        <w:t xml:space="preserve">and </w:t>
      </w:r>
      <w:r w:rsidRPr="003B58F8">
        <w:t>co-ordinating minutes for team</w:t>
      </w:r>
    </w:p>
    <w:p w14:paraId="4F61B1A6" w14:textId="77777777" w:rsidR="004006C7" w:rsidRPr="003B58F8" w:rsidRDefault="001D6AC8" w:rsidP="004006C7">
      <w:pPr>
        <w:pStyle w:val="ListParagraph"/>
        <w:numPr>
          <w:ilvl w:val="0"/>
          <w:numId w:val="34"/>
        </w:numPr>
        <w:jc w:val="both"/>
      </w:pPr>
      <w:r w:rsidRPr="003B58F8">
        <w:t>Managing the m</w:t>
      </w:r>
      <w:r w:rsidR="004006C7" w:rsidRPr="003B58F8">
        <w:t>aintenance of Finance Establishment</w:t>
      </w:r>
      <w:r w:rsidR="00E17FA9" w:rsidRPr="003B58F8">
        <w:t xml:space="preserve"> and HR related issues, </w:t>
      </w:r>
      <w:r w:rsidR="00691225" w:rsidRPr="003B58F8">
        <w:t>recruitment advertising</w:t>
      </w:r>
      <w:r w:rsidR="00AB4434">
        <w:t xml:space="preserve"> through </w:t>
      </w:r>
      <w:proofErr w:type="spellStart"/>
      <w:r w:rsidR="00E17FA9" w:rsidRPr="003B58F8">
        <w:t>Taleo</w:t>
      </w:r>
      <w:proofErr w:type="spellEnd"/>
      <w:r w:rsidR="00E17FA9" w:rsidRPr="003B58F8">
        <w:t xml:space="preserve"> and </w:t>
      </w:r>
      <w:proofErr w:type="spellStart"/>
      <w:r w:rsidR="00A1593C" w:rsidRPr="003B58F8">
        <w:t>Fieldglass</w:t>
      </w:r>
      <w:proofErr w:type="spellEnd"/>
      <w:r w:rsidR="00691225" w:rsidRPr="003B58F8">
        <w:t xml:space="preserve">, </w:t>
      </w:r>
      <w:r w:rsidR="004006C7" w:rsidRPr="003B58F8">
        <w:t>co-ordination of staff on boarding/offboarding,</w:t>
      </w:r>
      <w:r w:rsidR="00E17FA9" w:rsidRPr="003B58F8">
        <w:t xml:space="preserve"> </w:t>
      </w:r>
      <w:r w:rsidR="004006C7" w:rsidRPr="003B58F8">
        <w:t>record keeping</w:t>
      </w:r>
      <w:r w:rsidR="00691225" w:rsidRPr="003B58F8">
        <w:t xml:space="preserve"> for all Finance</w:t>
      </w:r>
    </w:p>
    <w:p w14:paraId="71E90566" w14:textId="77777777" w:rsidR="004006C7" w:rsidRPr="004C075F" w:rsidRDefault="001D6AC8" w:rsidP="004006C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 w:rsidRPr="003B58F8">
        <w:rPr>
          <w:rFonts w:asciiTheme="minorHAnsi" w:hAnsiTheme="minorHAnsi" w:cs="Arial"/>
        </w:rPr>
        <w:t>P</w:t>
      </w:r>
      <w:r w:rsidR="004006C7" w:rsidRPr="003B58F8">
        <w:rPr>
          <w:rFonts w:asciiTheme="minorHAnsi" w:hAnsiTheme="minorHAnsi" w:cs="Arial"/>
        </w:rPr>
        <w:t>repare and track ministerial briefing notes</w:t>
      </w:r>
    </w:p>
    <w:p w14:paraId="13811324" w14:textId="77777777" w:rsidR="004C075F" w:rsidRPr="003920C2" w:rsidRDefault="004C075F" w:rsidP="004006C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Liaise with internal and external stakeholders to maintain effective relationships</w:t>
      </w:r>
    </w:p>
    <w:p w14:paraId="59C813EF" w14:textId="77777777" w:rsidR="003920C2" w:rsidRPr="003B58F8" w:rsidRDefault="003920C2" w:rsidP="004006C7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Update and maintain procedures/polices for Finance</w:t>
      </w:r>
    </w:p>
    <w:p w14:paraId="6BB19914" w14:textId="77777777" w:rsidR="00040A28" w:rsidRPr="003B58F8" w:rsidRDefault="00040A28" w:rsidP="00040A28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Assist with the timely and accurate preparation of documents including </w:t>
      </w:r>
      <w:r w:rsidR="00FB1C61" w:rsidRPr="003B58F8">
        <w:rPr>
          <w:rFonts w:asciiTheme="minorHAnsi" w:hAnsiTheme="minorHAnsi" w:cs="Arial"/>
        </w:rPr>
        <w:t xml:space="preserve">presentations, </w:t>
      </w:r>
      <w:r w:rsidRPr="003B58F8">
        <w:rPr>
          <w:rFonts w:asciiTheme="minorHAnsi" w:hAnsiTheme="minorHAnsi" w:cs="Arial"/>
        </w:rPr>
        <w:t xml:space="preserve">briefings, letters, minutes, spreadsheets, reports for </w:t>
      </w:r>
      <w:r w:rsidR="00A33C7B" w:rsidRPr="003B58F8">
        <w:rPr>
          <w:rFonts w:asciiTheme="minorHAnsi" w:hAnsiTheme="minorHAnsi" w:cs="Arial"/>
        </w:rPr>
        <w:t>e</w:t>
      </w:r>
      <w:r w:rsidRPr="003B58F8">
        <w:rPr>
          <w:rFonts w:asciiTheme="minorHAnsi" w:hAnsiTheme="minorHAnsi" w:cs="Arial"/>
        </w:rPr>
        <w:t>xec</w:t>
      </w:r>
      <w:r w:rsidR="00A33C7B" w:rsidRPr="003B58F8">
        <w:rPr>
          <w:rFonts w:asciiTheme="minorHAnsi" w:hAnsiTheme="minorHAnsi" w:cs="Arial"/>
        </w:rPr>
        <w:t>utive</w:t>
      </w:r>
      <w:r w:rsidRPr="003B58F8">
        <w:rPr>
          <w:rFonts w:asciiTheme="minorHAnsi" w:hAnsiTheme="minorHAnsi" w:cs="Arial"/>
        </w:rPr>
        <w:t xml:space="preserve"> and team</w:t>
      </w:r>
    </w:p>
    <w:p w14:paraId="174A8BA1" w14:textId="77777777" w:rsidR="001D6AC8" w:rsidRPr="003B58F8" w:rsidRDefault="00FB1C61" w:rsidP="001F2667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F</w:t>
      </w:r>
      <w:r w:rsidR="00040A28" w:rsidRPr="003B58F8">
        <w:rPr>
          <w:rFonts w:asciiTheme="minorHAnsi" w:hAnsiTheme="minorHAnsi" w:cs="Arial"/>
        </w:rPr>
        <w:t xml:space="preserve">inancial operations including timely and accurate data processing, raising purchase orders and invoice requests, goods receipting, debt management, expenses </w:t>
      </w:r>
      <w:r w:rsidRPr="003B58F8">
        <w:rPr>
          <w:rFonts w:asciiTheme="minorHAnsi" w:hAnsiTheme="minorHAnsi" w:cs="Arial"/>
        </w:rPr>
        <w:t>claim</w:t>
      </w:r>
      <w:r w:rsidR="00040A28" w:rsidRPr="003B58F8">
        <w:rPr>
          <w:rFonts w:asciiTheme="minorHAnsi" w:hAnsiTheme="minorHAnsi" w:cs="Arial"/>
        </w:rPr>
        <w:t xml:space="preserve"> and acquittals</w:t>
      </w:r>
      <w:r w:rsidR="000C0A40" w:rsidRPr="003B58F8">
        <w:rPr>
          <w:rFonts w:asciiTheme="minorHAnsi" w:hAnsiTheme="minorHAnsi" w:cs="Arial"/>
        </w:rPr>
        <w:t>, company account creation</w:t>
      </w:r>
      <w:r w:rsidR="001D6AC8" w:rsidRPr="003B58F8">
        <w:rPr>
          <w:rFonts w:asciiTheme="minorHAnsi" w:hAnsiTheme="minorHAnsi" w:cs="Arial"/>
        </w:rPr>
        <w:t>s</w:t>
      </w:r>
      <w:r w:rsidR="0012439A">
        <w:rPr>
          <w:rFonts w:asciiTheme="minorHAnsi" w:hAnsiTheme="minorHAnsi" w:cs="Arial"/>
        </w:rPr>
        <w:t xml:space="preserve"> and budget reporting</w:t>
      </w:r>
    </w:p>
    <w:p w14:paraId="21DB609A" w14:textId="77777777" w:rsidR="00FB1C61" w:rsidRDefault="00FB1C61" w:rsidP="001F2667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Expense 8 </w:t>
      </w:r>
      <w:r w:rsidR="001D6AC8" w:rsidRPr="003B58F8">
        <w:rPr>
          <w:rFonts w:asciiTheme="minorHAnsi" w:hAnsiTheme="minorHAnsi" w:cs="Arial"/>
        </w:rPr>
        <w:t xml:space="preserve">(Purchase Cards) </w:t>
      </w:r>
      <w:r w:rsidRPr="003B58F8">
        <w:rPr>
          <w:rFonts w:asciiTheme="minorHAnsi" w:hAnsiTheme="minorHAnsi" w:cs="Arial"/>
        </w:rPr>
        <w:t xml:space="preserve">training and assistance for PAG </w:t>
      </w:r>
      <w:r w:rsidR="001D6AC8" w:rsidRPr="003B58F8">
        <w:rPr>
          <w:rFonts w:asciiTheme="minorHAnsi" w:hAnsiTheme="minorHAnsi" w:cs="Arial"/>
        </w:rPr>
        <w:t>employee</w:t>
      </w:r>
      <w:r w:rsidR="00A33C7B" w:rsidRPr="003B58F8">
        <w:rPr>
          <w:rFonts w:asciiTheme="minorHAnsi" w:hAnsiTheme="minorHAnsi" w:cs="Arial"/>
        </w:rPr>
        <w:t>s</w:t>
      </w:r>
    </w:p>
    <w:p w14:paraId="7815C7DD" w14:textId="77777777" w:rsidR="001819B9" w:rsidRPr="003B58F8" w:rsidRDefault="001819B9" w:rsidP="001F2667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Procurement for finance</w:t>
      </w:r>
    </w:p>
    <w:p w14:paraId="76A153E8" w14:textId="77777777" w:rsidR="00F94F89" w:rsidRPr="006355B9" w:rsidRDefault="00FB1C61" w:rsidP="00F94F89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Arial"/>
        </w:rPr>
      </w:pPr>
      <w:r w:rsidRPr="003B58F8">
        <w:t>Address/respond to queries and provide solutions where possible, or redirect query to relevant area</w:t>
      </w:r>
    </w:p>
    <w:p w14:paraId="261CD768" w14:textId="77777777" w:rsidR="008142A3" w:rsidRPr="003B58F8" w:rsidRDefault="00F94F89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80" w:hanging="2880"/>
        <w:jc w:val="both"/>
        <w:rPr>
          <w:rFonts w:asciiTheme="minorHAnsi" w:hAnsiTheme="minorHAnsi"/>
          <w:b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 xml:space="preserve">March </w:t>
      </w:r>
      <w:r w:rsidR="000D5949" w:rsidRPr="003B58F8">
        <w:rPr>
          <w:rFonts w:ascii="Calibri" w:hAnsi="Calibri"/>
          <w:sz w:val="22"/>
          <w:szCs w:val="22"/>
        </w:rPr>
        <w:t>2016 –</w:t>
      </w:r>
      <w:r w:rsidRPr="003B58F8">
        <w:rPr>
          <w:rFonts w:ascii="Calibri" w:hAnsi="Calibri"/>
          <w:sz w:val="22"/>
          <w:szCs w:val="22"/>
        </w:rPr>
        <w:t xml:space="preserve"> </w:t>
      </w:r>
      <w:r w:rsidR="00A33C7B" w:rsidRPr="003B58F8">
        <w:rPr>
          <w:rFonts w:ascii="Calibri" w:hAnsi="Calibri"/>
          <w:sz w:val="22"/>
          <w:szCs w:val="22"/>
        </w:rPr>
        <w:t>Aug 2017</w:t>
      </w:r>
      <w:r w:rsidRPr="003B58F8">
        <w:rPr>
          <w:rFonts w:ascii="Calibri" w:hAnsi="Calibri"/>
          <w:sz w:val="22"/>
          <w:szCs w:val="22"/>
        </w:rPr>
        <w:tab/>
      </w:r>
      <w:r w:rsidR="00C86FA7" w:rsidRPr="003B58F8">
        <w:rPr>
          <w:rFonts w:asciiTheme="minorHAnsi" w:hAnsiTheme="minorHAnsi"/>
          <w:b/>
          <w:sz w:val="22"/>
          <w:szCs w:val="22"/>
        </w:rPr>
        <w:t>Executive Assistant to Executive D</w:t>
      </w:r>
      <w:r w:rsidR="00A33C7B" w:rsidRPr="003B58F8">
        <w:rPr>
          <w:rFonts w:asciiTheme="minorHAnsi" w:hAnsiTheme="minorHAnsi"/>
          <w:b/>
          <w:sz w:val="22"/>
          <w:szCs w:val="22"/>
        </w:rPr>
        <w:t>irector Portfolio Management Group</w:t>
      </w:r>
      <w:r w:rsidR="00C86FA7" w:rsidRPr="003B58F8">
        <w:rPr>
          <w:rFonts w:asciiTheme="minorHAnsi" w:hAnsiTheme="minorHAnsi"/>
          <w:b/>
          <w:sz w:val="22"/>
          <w:szCs w:val="22"/>
        </w:rPr>
        <w:t>,</w:t>
      </w:r>
    </w:p>
    <w:p w14:paraId="3B806874" w14:textId="77777777" w:rsidR="00C86FA7" w:rsidRPr="003B58F8" w:rsidRDefault="008142A3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80" w:hanging="2880"/>
        <w:jc w:val="both"/>
        <w:rPr>
          <w:rFonts w:asciiTheme="minorHAnsi" w:hAnsiTheme="minorHAnsi" w:cs="Arial"/>
        </w:rPr>
      </w:pPr>
      <w:r w:rsidRPr="003B58F8">
        <w:rPr>
          <w:rFonts w:ascii="Calibri" w:hAnsi="Calibri"/>
          <w:sz w:val="22"/>
          <w:szCs w:val="22"/>
        </w:rPr>
        <w:t>(Perm)</w:t>
      </w:r>
      <w:r w:rsidRPr="003B58F8">
        <w:rPr>
          <w:rFonts w:ascii="Calibri" w:hAnsi="Calibri"/>
          <w:sz w:val="22"/>
          <w:szCs w:val="22"/>
        </w:rPr>
        <w:tab/>
      </w:r>
      <w:r w:rsidR="00C86FA7" w:rsidRPr="003B58F8">
        <w:rPr>
          <w:rFonts w:asciiTheme="minorHAnsi" w:hAnsiTheme="minorHAnsi"/>
          <w:b/>
          <w:sz w:val="22"/>
          <w:szCs w:val="22"/>
        </w:rPr>
        <w:t xml:space="preserve">Property &amp; Advisory Group, </w:t>
      </w:r>
      <w:r w:rsidR="00C86FA7" w:rsidRPr="003B58F8">
        <w:rPr>
          <w:rFonts w:asciiTheme="minorHAnsi" w:hAnsiTheme="minorHAnsi"/>
          <w:sz w:val="22"/>
          <w:szCs w:val="22"/>
        </w:rPr>
        <w:t>Sydney CBD</w:t>
      </w:r>
      <w:r w:rsidR="00C86FA7" w:rsidRPr="003B58F8">
        <w:rPr>
          <w:rFonts w:asciiTheme="minorHAnsi" w:hAnsiTheme="minorHAnsi" w:cs="Arial"/>
        </w:rPr>
        <w:t xml:space="preserve"> </w:t>
      </w:r>
    </w:p>
    <w:p w14:paraId="48340268" w14:textId="77777777" w:rsidR="00093454" w:rsidRPr="003B58F8" w:rsidRDefault="00093454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Extensive diary management and coordination for the Executive Director</w:t>
      </w:r>
      <w:r w:rsidR="001153BE" w:rsidRPr="003B58F8">
        <w:rPr>
          <w:rFonts w:asciiTheme="minorHAnsi" w:hAnsiTheme="minorHAnsi" w:cs="Arial"/>
        </w:rPr>
        <w:t xml:space="preserve"> and six Directors</w:t>
      </w:r>
    </w:p>
    <w:p w14:paraId="0E4D2893" w14:textId="77777777" w:rsidR="001D6AC8" w:rsidRPr="003B58F8" w:rsidRDefault="001D6AC8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Provide high level executive, administrative and project support to the Executive Director</w:t>
      </w:r>
    </w:p>
    <w:p w14:paraId="411A4C3F" w14:textId="77777777" w:rsidR="00691225" w:rsidRPr="003B58F8" w:rsidRDefault="00691225" w:rsidP="00691225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Provide administrative / project support to the six PMG Directors</w:t>
      </w:r>
    </w:p>
    <w:p w14:paraId="28EBD33F" w14:textId="77777777" w:rsidR="00A33C7B" w:rsidRPr="003B58F8" w:rsidRDefault="00A33C7B" w:rsidP="00A33C7B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Provide support and coordination of House Folder Notes and Cabinet Submissions</w:t>
      </w:r>
    </w:p>
    <w:p w14:paraId="7A13E0DD" w14:textId="77777777" w:rsidR="00A33C7B" w:rsidRPr="003B58F8" w:rsidRDefault="00A33C7B" w:rsidP="00A33C7B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Address/respond to queries and provide solutions where possible, or redirect query to relevant area</w:t>
      </w:r>
    </w:p>
    <w:p w14:paraId="67A67B57" w14:textId="77777777" w:rsidR="001D6AC8" w:rsidRPr="003B58F8" w:rsidRDefault="001D6AC8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Minute taking and distribution for PMG divisional meetings</w:t>
      </w:r>
    </w:p>
    <w:p w14:paraId="78D69896" w14:textId="77777777" w:rsidR="00443395" w:rsidRPr="003B58F8" w:rsidRDefault="00C86FA7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</w:t>
      </w:r>
      <w:r w:rsidR="00443395" w:rsidRPr="003B58F8">
        <w:rPr>
          <w:rFonts w:asciiTheme="minorHAnsi" w:hAnsiTheme="minorHAnsi" w:cs="Arial"/>
        </w:rPr>
        <w:t>repare and track ministerial briefing notes for PMG and Leasing</w:t>
      </w:r>
    </w:p>
    <w:p w14:paraId="5BA8A67B" w14:textId="77777777" w:rsidR="00941C15" w:rsidRPr="003B58F8" w:rsidRDefault="00941C15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Manage </w:t>
      </w:r>
      <w:r w:rsidR="00443395" w:rsidRPr="003B58F8">
        <w:rPr>
          <w:rFonts w:asciiTheme="minorHAnsi" w:hAnsiTheme="minorHAnsi" w:cs="Arial"/>
        </w:rPr>
        <w:t>employment such as</w:t>
      </w:r>
      <w:r w:rsidR="00691225" w:rsidRPr="003B58F8">
        <w:rPr>
          <w:rFonts w:asciiTheme="minorHAnsi" w:hAnsiTheme="minorHAnsi" w:cs="Arial"/>
        </w:rPr>
        <w:t xml:space="preserve"> recruitment advertising,</w:t>
      </w:r>
      <w:r w:rsidR="00443395" w:rsidRPr="003B58F8">
        <w:rPr>
          <w:rFonts w:asciiTheme="minorHAnsi" w:hAnsiTheme="minorHAnsi" w:cs="Arial"/>
        </w:rPr>
        <w:t xml:space="preserve"> new starters, terminations, </w:t>
      </w:r>
      <w:r w:rsidR="00C86FA7" w:rsidRPr="003B58F8">
        <w:rPr>
          <w:rFonts w:asciiTheme="minorHAnsi" w:hAnsiTheme="minorHAnsi" w:cs="Arial"/>
        </w:rPr>
        <w:t>contract</w:t>
      </w:r>
      <w:r w:rsidR="001D6AC8" w:rsidRPr="003B58F8">
        <w:rPr>
          <w:rFonts w:asciiTheme="minorHAnsi" w:hAnsiTheme="minorHAnsi" w:cs="Arial"/>
        </w:rPr>
        <w:t xml:space="preserve"> </w:t>
      </w:r>
      <w:r w:rsidR="00443395" w:rsidRPr="003B58F8">
        <w:rPr>
          <w:rFonts w:asciiTheme="minorHAnsi" w:hAnsiTheme="minorHAnsi" w:cs="Arial"/>
        </w:rPr>
        <w:t>extensions for PMG</w:t>
      </w:r>
    </w:p>
    <w:p w14:paraId="70079D6A" w14:textId="77777777" w:rsidR="00941C15" w:rsidRPr="003B58F8" w:rsidRDefault="00C86FA7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Supporting</w:t>
      </w:r>
      <w:r w:rsidR="00941C15" w:rsidRPr="003B58F8">
        <w:rPr>
          <w:rFonts w:asciiTheme="minorHAnsi" w:hAnsiTheme="minorHAnsi" w:cs="Arial"/>
        </w:rPr>
        <w:t xml:space="preserve"> the Executive Director to ensure consistency</w:t>
      </w:r>
      <w:r w:rsidRPr="003B58F8">
        <w:rPr>
          <w:rFonts w:asciiTheme="minorHAnsi" w:hAnsiTheme="minorHAnsi" w:cs="Arial"/>
        </w:rPr>
        <w:t xml:space="preserve"> and a high level of quality of </w:t>
      </w:r>
    </w:p>
    <w:p w14:paraId="6F2ED873" w14:textId="77777777" w:rsidR="001D6AC8" w:rsidRPr="003B58F8" w:rsidRDefault="00941C15" w:rsidP="001D6AC8">
      <w:pPr>
        <w:pStyle w:val="ListParagraph"/>
        <w:ind w:left="360"/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correspondence through drafting and coordinating </w:t>
      </w:r>
      <w:r w:rsidR="00A33C7B" w:rsidRPr="003B58F8">
        <w:rPr>
          <w:rFonts w:asciiTheme="minorHAnsi" w:hAnsiTheme="minorHAnsi" w:cs="Arial"/>
        </w:rPr>
        <w:t xml:space="preserve">letters, </w:t>
      </w:r>
      <w:r w:rsidR="00C86FA7" w:rsidRPr="003B58F8">
        <w:rPr>
          <w:rFonts w:asciiTheme="minorHAnsi" w:hAnsiTheme="minorHAnsi" w:cs="Arial"/>
        </w:rPr>
        <w:t>report</w:t>
      </w:r>
      <w:r w:rsidR="00A33C7B" w:rsidRPr="003B58F8">
        <w:rPr>
          <w:rFonts w:asciiTheme="minorHAnsi" w:hAnsiTheme="minorHAnsi" w:cs="Arial"/>
        </w:rPr>
        <w:t>s and</w:t>
      </w:r>
      <w:r w:rsidRPr="003B58F8">
        <w:rPr>
          <w:rFonts w:asciiTheme="minorHAnsi" w:hAnsiTheme="minorHAnsi" w:cs="Arial"/>
        </w:rPr>
        <w:t xml:space="preserve"> presentations </w:t>
      </w:r>
    </w:p>
    <w:p w14:paraId="7332B82C" w14:textId="77777777" w:rsidR="00F02773" w:rsidRPr="003B58F8" w:rsidRDefault="00F02773" w:rsidP="001D6AC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Liaise with stakeholders and managers and proactively share key </w:t>
      </w:r>
      <w:r w:rsidR="00030583" w:rsidRPr="003B58F8">
        <w:rPr>
          <w:rFonts w:asciiTheme="minorHAnsi" w:hAnsiTheme="minorHAnsi" w:cs="Arial"/>
        </w:rPr>
        <w:t>government information</w:t>
      </w:r>
      <w:r w:rsidRPr="003B58F8">
        <w:rPr>
          <w:rFonts w:asciiTheme="minorHAnsi" w:hAnsiTheme="minorHAnsi" w:cs="Arial"/>
        </w:rPr>
        <w:t xml:space="preserve"> to create and maintain awareness across the business</w:t>
      </w:r>
    </w:p>
    <w:p w14:paraId="7BD06EAF" w14:textId="77777777" w:rsidR="00F94F89" w:rsidRPr="006355B9" w:rsidRDefault="00093454" w:rsidP="000F759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Office management </w:t>
      </w:r>
      <w:r w:rsidR="001D6AC8" w:rsidRPr="003B58F8">
        <w:rPr>
          <w:rFonts w:asciiTheme="minorHAnsi" w:hAnsiTheme="minorHAnsi" w:cs="Arial"/>
        </w:rPr>
        <w:t xml:space="preserve">to the PMG division </w:t>
      </w:r>
      <w:r w:rsidRPr="003B58F8">
        <w:rPr>
          <w:rFonts w:asciiTheme="minorHAnsi" w:hAnsiTheme="minorHAnsi" w:cs="Arial"/>
        </w:rPr>
        <w:t>facilitating the operations of all printers, cleaning, stationary orders</w:t>
      </w:r>
    </w:p>
    <w:p w14:paraId="063335C6" w14:textId="77777777" w:rsidR="00DF7FC1" w:rsidRPr="003B58F8" w:rsidRDefault="006355B9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Oct</w:t>
      </w:r>
      <w:r w:rsidR="00DF7FC1" w:rsidRPr="003B58F8">
        <w:rPr>
          <w:rFonts w:ascii="Calibri" w:hAnsi="Calibri"/>
          <w:sz w:val="22"/>
          <w:szCs w:val="22"/>
        </w:rPr>
        <w:t xml:space="preserve"> </w:t>
      </w:r>
      <w:r w:rsidR="00200722" w:rsidRPr="003B58F8">
        <w:rPr>
          <w:rFonts w:ascii="Calibri" w:hAnsi="Calibri"/>
          <w:sz w:val="22"/>
          <w:szCs w:val="22"/>
        </w:rPr>
        <w:t>2015 –</w:t>
      </w:r>
      <w:r w:rsidR="00DF7FC1" w:rsidRPr="003B58F8">
        <w:rPr>
          <w:rFonts w:ascii="Calibri" w:hAnsi="Calibri"/>
          <w:sz w:val="22"/>
          <w:szCs w:val="22"/>
        </w:rPr>
        <w:t xml:space="preserve"> </w:t>
      </w:r>
      <w:r w:rsidR="00F94F89" w:rsidRPr="003B58F8">
        <w:rPr>
          <w:rFonts w:ascii="Calibri" w:hAnsi="Calibri"/>
          <w:sz w:val="22"/>
          <w:szCs w:val="22"/>
        </w:rPr>
        <w:t>March</w:t>
      </w:r>
      <w:r w:rsidR="009865C0" w:rsidRPr="003B58F8">
        <w:rPr>
          <w:rFonts w:ascii="Calibri" w:hAnsi="Calibri"/>
          <w:sz w:val="22"/>
          <w:szCs w:val="22"/>
        </w:rPr>
        <w:t xml:space="preserve"> 2016</w:t>
      </w:r>
      <w:r w:rsidR="00C600D1" w:rsidRPr="003B58F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F7FC1" w:rsidRPr="003B58F8">
        <w:rPr>
          <w:rFonts w:ascii="Calibri" w:hAnsi="Calibri"/>
          <w:b/>
          <w:sz w:val="22"/>
          <w:szCs w:val="22"/>
        </w:rPr>
        <w:t>Executive Assistant to 2x Associate Dean, Business School</w:t>
      </w:r>
    </w:p>
    <w:p w14:paraId="75A2ACB1" w14:textId="77777777" w:rsidR="00FB1C61" w:rsidRPr="003B58F8" w:rsidRDefault="00E17FA9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(Contract role)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b/>
          <w:sz w:val="22"/>
          <w:szCs w:val="22"/>
        </w:rPr>
        <w:tab/>
      </w:r>
      <w:r w:rsidRPr="003B58F8">
        <w:rPr>
          <w:rFonts w:ascii="Calibri" w:hAnsi="Calibri"/>
          <w:b/>
          <w:sz w:val="22"/>
          <w:szCs w:val="22"/>
        </w:rPr>
        <w:tab/>
      </w:r>
      <w:r w:rsidR="00DF7FC1" w:rsidRPr="003B58F8">
        <w:rPr>
          <w:rFonts w:ascii="Calibri" w:hAnsi="Calibri"/>
          <w:b/>
          <w:sz w:val="22"/>
          <w:szCs w:val="22"/>
        </w:rPr>
        <w:t>University NSW</w:t>
      </w:r>
    </w:p>
    <w:p w14:paraId="7CC7F23E" w14:textId="77777777" w:rsidR="00DF7FC1" w:rsidRPr="003B58F8" w:rsidRDefault="00DF7FC1" w:rsidP="00FB1C61">
      <w:pPr>
        <w:pStyle w:val="ListParagraph"/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Extensive inbox management for two associate deans</w:t>
      </w:r>
    </w:p>
    <w:p w14:paraId="1DA51CC0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Organise and correspond to all emails for two people</w:t>
      </w:r>
    </w:p>
    <w:p w14:paraId="624CBEB3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Diary management for two people</w:t>
      </w:r>
    </w:p>
    <w:p w14:paraId="353CC7C6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Minute taking for all meetings</w:t>
      </w:r>
    </w:p>
    <w:p w14:paraId="77C8BC3C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Credit Card reconciliation for 2 people through NS Financials</w:t>
      </w:r>
    </w:p>
    <w:p w14:paraId="6AEA4AAC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Extensive travel bookings, domestic and international</w:t>
      </w:r>
    </w:p>
    <w:p w14:paraId="393F9282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Entering travel into Serko</w:t>
      </w:r>
    </w:p>
    <w:p w14:paraId="56E45FF7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Being first point of contact phone/face to face for both associate Deans</w:t>
      </w:r>
    </w:p>
    <w:p w14:paraId="12425F4C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Catering/bookings of functions &amp; events</w:t>
      </w:r>
    </w:p>
    <w:p w14:paraId="174EB4EA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Work closely with the two teams</w:t>
      </w:r>
    </w:p>
    <w:p w14:paraId="417F215E" w14:textId="77777777" w:rsidR="00DF7FC1" w:rsidRPr="003B58F8" w:rsidRDefault="00DF7FC1" w:rsidP="00040A2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Various project work for teams</w:t>
      </w:r>
    </w:p>
    <w:p w14:paraId="452FDB01" w14:textId="77777777" w:rsidR="006355B9" w:rsidRPr="006355B9" w:rsidRDefault="00DF7FC1" w:rsidP="008142A3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Preparing presentations to University format</w:t>
      </w:r>
    </w:p>
    <w:p w14:paraId="57F1969E" w14:textId="77777777" w:rsidR="006355B9" w:rsidRPr="006355B9" w:rsidRDefault="006355B9" w:rsidP="0063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6355B9">
        <w:rPr>
          <w:rFonts w:ascii="Calibri" w:hAnsi="Calibri"/>
          <w:sz w:val="22"/>
          <w:szCs w:val="22"/>
        </w:rPr>
        <w:lastRenderedPageBreak/>
        <w:t>June 2015 – Oct 2015</w:t>
      </w:r>
      <w:r w:rsidRPr="006355B9">
        <w:rPr>
          <w:rFonts w:ascii="Calibri" w:hAnsi="Calibri"/>
          <w:sz w:val="22"/>
          <w:szCs w:val="22"/>
        </w:rPr>
        <w:tab/>
      </w:r>
      <w:r w:rsidRPr="006355B9">
        <w:rPr>
          <w:rFonts w:ascii="Calibri" w:hAnsi="Calibri"/>
          <w:sz w:val="22"/>
          <w:szCs w:val="22"/>
        </w:rPr>
        <w:tab/>
      </w:r>
      <w:r w:rsidRPr="006355B9">
        <w:rPr>
          <w:rFonts w:ascii="Calibri" w:hAnsi="Calibri"/>
          <w:b/>
          <w:sz w:val="22"/>
          <w:szCs w:val="22"/>
        </w:rPr>
        <w:t>Executive Assistant to Chair, NSW Government Department</w:t>
      </w:r>
    </w:p>
    <w:p w14:paraId="6A2C22C2" w14:textId="77777777" w:rsidR="006355B9" w:rsidRPr="006355B9" w:rsidRDefault="006355B9" w:rsidP="0063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6355B9">
        <w:rPr>
          <w:rFonts w:ascii="Calibri" w:hAnsi="Calibri"/>
          <w:sz w:val="22"/>
          <w:szCs w:val="22"/>
        </w:rPr>
        <w:t>(temp)</w:t>
      </w:r>
      <w:r w:rsidRPr="006355B9">
        <w:rPr>
          <w:rFonts w:ascii="Calibri" w:hAnsi="Calibri"/>
          <w:sz w:val="22"/>
          <w:szCs w:val="22"/>
        </w:rPr>
        <w:tab/>
      </w:r>
      <w:r w:rsidRPr="006355B9">
        <w:rPr>
          <w:rFonts w:ascii="Calibri" w:hAnsi="Calibri"/>
          <w:sz w:val="22"/>
          <w:szCs w:val="22"/>
        </w:rPr>
        <w:tab/>
      </w:r>
      <w:r w:rsidRPr="006355B9">
        <w:rPr>
          <w:rFonts w:ascii="Calibri" w:hAnsi="Calibri"/>
          <w:sz w:val="22"/>
          <w:szCs w:val="22"/>
        </w:rPr>
        <w:tab/>
      </w:r>
      <w:r w:rsidRPr="006355B9">
        <w:rPr>
          <w:rFonts w:ascii="Calibri" w:hAnsi="Calibri"/>
          <w:sz w:val="22"/>
          <w:szCs w:val="22"/>
        </w:rPr>
        <w:tab/>
        <w:t>Newington NSW, Cemeteries Agency</w:t>
      </w:r>
    </w:p>
    <w:p w14:paraId="3A3E53E1" w14:textId="77777777" w:rsidR="006355B9" w:rsidRDefault="006355B9" w:rsidP="006355B9">
      <w:pPr>
        <w:pStyle w:val="ListParagraph"/>
        <w:numPr>
          <w:ilvl w:val="0"/>
          <w:numId w:val="31"/>
        </w:numPr>
        <w:jc w:val="both"/>
      </w:pPr>
      <w:r w:rsidRPr="002837DE">
        <w:t>Manage Chairs diary and travel arrangements</w:t>
      </w:r>
    </w:p>
    <w:p w14:paraId="0424ABB2" w14:textId="77777777" w:rsidR="008C41D6" w:rsidRDefault="008C41D6" w:rsidP="008C41D6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Provide high level executive, administrative and project support to the </w:t>
      </w:r>
      <w:r>
        <w:rPr>
          <w:rFonts w:asciiTheme="minorHAnsi" w:hAnsiTheme="minorHAnsi" w:cs="Arial"/>
        </w:rPr>
        <w:t>Chair and team</w:t>
      </w:r>
    </w:p>
    <w:p w14:paraId="0DDB6DAF" w14:textId="77777777" w:rsidR="008C41D6" w:rsidRPr="003B58F8" w:rsidRDefault="008C41D6" w:rsidP="008C41D6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Supporting the </w:t>
      </w:r>
      <w:r>
        <w:rPr>
          <w:rFonts w:asciiTheme="minorHAnsi" w:hAnsiTheme="minorHAnsi" w:cs="Arial"/>
        </w:rPr>
        <w:t>Chair</w:t>
      </w:r>
      <w:r w:rsidRPr="003B58F8">
        <w:rPr>
          <w:rFonts w:asciiTheme="minorHAnsi" w:hAnsiTheme="minorHAnsi" w:cs="Arial"/>
        </w:rPr>
        <w:t xml:space="preserve"> to ensure consistency and a high level of quality of </w:t>
      </w:r>
    </w:p>
    <w:p w14:paraId="360B97E2" w14:textId="77777777" w:rsidR="008C41D6" w:rsidRPr="008C41D6" w:rsidRDefault="008C41D6" w:rsidP="008C41D6">
      <w:pPr>
        <w:pStyle w:val="ListParagraph"/>
        <w:ind w:left="360"/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correspondence through drafting and coordinating letters, reports and presentations </w:t>
      </w:r>
    </w:p>
    <w:p w14:paraId="75CE939D" w14:textId="77777777" w:rsidR="006355B9" w:rsidRPr="002837DE" w:rsidRDefault="006355B9" w:rsidP="006355B9">
      <w:pPr>
        <w:pStyle w:val="ListParagraph"/>
        <w:numPr>
          <w:ilvl w:val="0"/>
          <w:numId w:val="31"/>
        </w:numPr>
        <w:jc w:val="both"/>
      </w:pPr>
      <w:r>
        <w:t>Key stakeholder engagement/liaison</w:t>
      </w:r>
      <w:r w:rsidR="008C41D6">
        <w:t>, regular site visits to Cemeteries</w:t>
      </w:r>
    </w:p>
    <w:p w14:paraId="1101D810" w14:textId="77777777" w:rsidR="006355B9" w:rsidRPr="002837DE" w:rsidRDefault="006355B9" w:rsidP="006355B9">
      <w:pPr>
        <w:pStyle w:val="ListParagraph"/>
        <w:numPr>
          <w:ilvl w:val="0"/>
          <w:numId w:val="31"/>
        </w:numPr>
        <w:jc w:val="both"/>
      </w:pPr>
      <w:r w:rsidRPr="002837DE">
        <w:t>Preparation of Executive papers</w:t>
      </w:r>
    </w:p>
    <w:p w14:paraId="0ECA9231" w14:textId="77777777" w:rsidR="006355B9" w:rsidRDefault="006355B9" w:rsidP="006355B9">
      <w:pPr>
        <w:pStyle w:val="ListParagraph"/>
        <w:numPr>
          <w:ilvl w:val="0"/>
          <w:numId w:val="31"/>
        </w:numPr>
        <w:jc w:val="both"/>
      </w:pPr>
      <w:r w:rsidRPr="002837DE">
        <w:t xml:space="preserve">Sit on executive board meetings </w:t>
      </w:r>
      <w:r w:rsidR="008C41D6">
        <w:t>take minutes, prepare and distribute</w:t>
      </w:r>
    </w:p>
    <w:p w14:paraId="0C571402" w14:textId="77777777" w:rsidR="009E6075" w:rsidRPr="003B58F8" w:rsidRDefault="009E6075" w:rsidP="000F7591">
      <w:pPr>
        <w:jc w:val="both"/>
        <w:rPr>
          <w:rFonts w:ascii="Calibri" w:hAnsi="Calibri"/>
          <w:sz w:val="22"/>
          <w:szCs w:val="22"/>
        </w:rPr>
      </w:pPr>
    </w:p>
    <w:p w14:paraId="03A738AB" w14:textId="77777777" w:rsidR="00713818" w:rsidRPr="003B58F8" w:rsidRDefault="005D0903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 xml:space="preserve">Dec 2012 – </w:t>
      </w:r>
      <w:r w:rsidR="00A65691" w:rsidRPr="003B58F8">
        <w:rPr>
          <w:rFonts w:ascii="Calibri" w:hAnsi="Calibri"/>
          <w:sz w:val="22"/>
          <w:szCs w:val="22"/>
        </w:rPr>
        <w:t>June</w:t>
      </w:r>
      <w:r w:rsidRPr="003B58F8">
        <w:rPr>
          <w:rFonts w:ascii="Calibri" w:hAnsi="Calibri"/>
          <w:sz w:val="22"/>
          <w:szCs w:val="22"/>
        </w:rPr>
        <w:t xml:space="preserve"> 2015</w:t>
      </w:r>
      <w:r w:rsidR="00713818" w:rsidRPr="003B58F8">
        <w:rPr>
          <w:rFonts w:ascii="Calibri" w:hAnsi="Calibri"/>
          <w:sz w:val="22"/>
          <w:szCs w:val="22"/>
        </w:rPr>
        <w:tab/>
      </w:r>
      <w:r w:rsidR="00A65691" w:rsidRPr="003B58F8">
        <w:rPr>
          <w:rFonts w:ascii="Calibri" w:hAnsi="Calibri"/>
          <w:sz w:val="22"/>
          <w:szCs w:val="22"/>
        </w:rPr>
        <w:tab/>
      </w:r>
      <w:r w:rsidR="00713818" w:rsidRPr="003B58F8">
        <w:rPr>
          <w:rFonts w:ascii="Calibri" w:hAnsi="Calibri"/>
          <w:b/>
          <w:sz w:val="22"/>
          <w:szCs w:val="22"/>
        </w:rPr>
        <w:t>Human Resources Administrator</w:t>
      </w:r>
      <w:r w:rsidR="006A3B0B" w:rsidRPr="003B58F8">
        <w:rPr>
          <w:rFonts w:ascii="Calibri" w:hAnsi="Calibri"/>
          <w:b/>
          <w:sz w:val="22"/>
          <w:szCs w:val="22"/>
        </w:rPr>
        <w:t xml:space="preserve"> / </w:t>
      </w:r>
      <w:r w:rsidR="00AC1E6C" w:rsidRPr="003B58F8">
        <w:rPr>
          <w:rFonts w:ascii="Calibri" w:hAnsi="Calibri"/>
          <w:b/>
          <w:sz w:val="22"/>
          <w:szCs w:val="22"/>
        </w:rPr>
        <w:t>Office Manager</w:t>
      </w:r>
    </w:p>
    <w:p w14:paraId="4135A47B" w14:textId="77777777" w:rsidR="00C03C95" w:rsidRPr="003B58F8" w:rsidRDefault="00E17FA9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(Perm)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713818" w:rsidRPr="003B58F8">
        <w:rPr>
          <w:rFonts w:ascii="Calibri" w:hAnsi="Calibri"/>
          <w:sz w:val="22"/>
          <w:szCs w:val="22"/>
        </w:rPr>
        <w:t>Engineering Group</w:t>
      </w:r>
    </w:p>
    <w:p w14:paraId="41F3CA8A" w14:textId="77777777" w:rsidR="00713818" w:rsidRPr="003B58F8" w:rsidRDefault="00713818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Assist with front office management</w:t>
      </w:r>
      <w:r w:rsidR="005917A5" w:rsidRPr="003B58F8">
        <w:rPr>
          <w:rFonts w:asciiTheme="minorHAnsi" w:hAnsiTheme="minorHAnsi" w:cs="Arial"/>
        </w:rPr>
        <w:t xml:space="preserve"> and Reception</w:t>
      </w:r>
      <w:r w:rsidR="00D67221" w:rsidRPr="003B58F8">
        <w:rPr>
          <w:rFonts w:asciiTheme="minorHAnsi" w:hAnsiTheme="minorHAnsi" w:cs="Arial"/>
        </w:rPr>
        <w:t xml:space="preserve"> managing 3 staff</w:t>
      </w:r>
    </w:p>
    <w:p w14:paraId="40ADF164" w14:textId="77777777" w:rsidR="00713818" w:rsidRPr="003B58F8" w:rsidRDefault="00713818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Car inspections and PPE for a fleet of over 300</w:t>
      </w:r>
    </w:p>
    <w:p w14:paraId="6C125A53" w14:textId="77777777" w:rsidR="00713818" w:rsidRPr="003B58F8" w:rsidRDefault="00713818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Manag</w:t>
      </w:r>
      <w:r w:rsidR="005917A5" w:rsidRPr="003B58F8">
        <w:rPr>
          <w:rFonts w:asciiTheme="minorHAnsi" w:hAnsiTheme="minorHAnsi" w:cs="Arial"/>
        </w:rPr>
        <w:t>ement/</w:t>
      </w:r>
      <w:r w:rsidR="00D0305E" w:rsidRPr="003B58F8">
        <w:rPr>
          <w:rFonts w:asciiTheme="minorHAnsi" w:hAnsiTheme="minorHAnsi" w:cs="Arial"/>
        </w:rPr>
        <w:t xml:space="preserve">responsible for </w:t>
      </w:r>
      <w:r w:rsidR="0049665F" w:rsidRPr="003B58F8">
        <w:rPr>
          <w:rFonts w:asciiTheme="minorHAnsi" w:hAnsiTheme="minorHAnsi" w:cs="Arial"/>
        </w:rPr>
        <w:t>company records of</w:t>
      </w:r>
      <w:r w:rsidR="00D0305E" w:rsidRPr="003B58F8">
        <w:rPr>
          <w:rFonts w:asciiTheme="minorHAnsi" w:hAnsiTheme="minorHAnsi" w:cs="Arial"/>
        </w:rPr>
        <w:t xml:space="preserve"> Assets Australia wide</w:t>
      </w:r>
      <w:r w:rsidR="0049665F" w:rsidRPr="003B58F8">
        <w:rPr>
          <w:rFonts w:asciiTheme="minorHAnsi" w:hAnsiTheme="minorHAnsi" w:cs="Arial"/>
        </w:rPr>
        <w:t>, liaise with interstate offices to make sure update and accurate using in house program ARMS.</w:t>
      </w:r>
    </w:p>
    <w:p w14:paraId="1720098E" w14:textId="77777777" w:rsidR="00D0305E" w:rsidRPr="003B58F8" w:rsidRDefault="00D0305E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Management of large company accounts including Shell fuel cards, </w:t>
      </w:r>
      <w:r w:rsidR="004E0470" w:rsidRPr="003B58F8">
        <w:rPr>
          <w:rFonts w:asciiTheme="minorHAnsi" w:hAnsiTheme="minorHAnsi" w:cs="Arial"/>
        </w:rPr>
        <w:t xml:space="preserve">Bunning’s </w:t>
      </w:r>
      <w:proofErr w:type="spellStart"/>
      <w:r w:rsidR="004E0470" w:rsidRPr="003B58F8">
        <w:rPr>
          <w:rFonts w:asciiTheme="minorHAnsi" w:hAnsiTheme="minorHAnsi" w:cs="Arial"/>
        </w:rPr>
        <w:t>Powerpass</w:t>
      </w:r>
      <w:proofErr w:type="spellEnd"/>
      <w:r w:rsidR="004E0470" w:rsidRPr="003B58F8">
        <w:rPr>
          <w:rFonts w:asciiTheme="minorHAnsi" w:hAnsiTheme="minorHAnsi" w:cs="Arial"/>
        </w:rPr>
        <w:t>.</w:t>
      </w:r>
    </w:p>
    <w:p w14:paraId="431B598A" w14:textId="77777777" w:rsidR="00D0305E" w:rsidRPr="003B58F8" w:rsidRDefault="00D0305E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Management of large </w:t>
      </w:r>
      <w:proofErr w:type="spellStart"/>
      <w:r w:rsidRPr="003B58F8">
        <w:rPr>
          <w:rFonts w:asciiTheme="minorHAnsi" w:hAnsiTheme="minorHAnsi" w:cs="Arial"/>
        </w:rPr>
        <w:t>Eway</w:t>
      </w:r>
      <w:proofErr w:type="spellEnd"/>
      <w:r w:rsidRPr="003B58F8">
        <w:rPr>
          <w:rFonts w:asciiTheme="minorHAnsi" w:hAnsiTheme="minorHAnsi" w:cs="Arial"/>
        </w:rPr>
        <w:t xml:space="preserve"> account and da</w:t>
      </w:r>
      <w:r w:rsidR="0049665F" w:rsidRPr="003B58F8">
        <w:rPr>
          <w:rFonts w:asciiTheme="minorHAnsi" w:hAnsiTheme="minorHAnsi" w:cs="Arial"/>
        </w:rPr>
        <w:t>ily records</w:t>
      </w:r>
      <w:r w:rsidRPr="003B58F8">
        <w:rPr>
          <w:rFonts w:asciiTheme="minorHAnsi" w:hAnsiTheme="minorHAnsi" w:cs="Arial"/>
        </w:rPr>
        <w:t xml:space="preserve"> charging to work orders/clients.</w:t>
      </w:r>
    </w:p>
    <w:p w14:paraId="0B46CB84" w14:textId="77777777" w:rsidR="00713818" w:rsidRPr="003B58F8" w:rsidRDefault="00D0305E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Assi</w:t>
      </w:r>
      <w:r w:rsidR="005917A5" w:rsidRPr="003B58F8">
        <w:rPr>
          <w:rFonts w:asciiTheme="minorHAnsi" w:hAnsiTheme="minorHAnsi" w:cs="Arial"/>
        </w:rPr>
        <w:t>s</w:t>
      </w:r>
      <w:r w:rsidRPr="003B58F8">
        <w:rPr>
          <w:rFonts w:asciiTheme="minorHAnsi" w:hAnsiTheme="minorHAnsi" w:cs="Arial"/>
        </w:rPr>
        <w:t>t with Inductions and terminations</w:t>
      </w:r>
      <w:r w:rsidR="004E0470" w:rsidRPr="003B58F8">
        <w:rPr>
          <w:rFonts w:asciiTheme="minorHAnsi" w:hAnsiTheme="minorHAnsi" w:cs="Arial"/>
        </w:rPr>
        <w:t xml:space="preserve"> – New Starters/Leavers and collection and re-assignment of company assets.</w:t>
      </w:r>
    </w:p>
    <w:p w14:paraId="35FA4C43" w14:textId="77777777" w:rsidR="004E0470" w:rsidRPr="003B58F8" w:rsidRDefault="0049665F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In charge</w:t>
      </w:r>
      <w:r w:rsidR="004E0470" w:rsidRPr="003B58F8">
        <w:rPr>
          <w:rFonts w:asciiTheme="minorHAnsi" w:hAnsiTheme="minorHAnsi" w:cs="Arial"/>
        </w:rPr>
        <w:t xml:space="preserve"> of employee company licences</w:t>
      </w:r>
      <w:r w:rsidRPr="003B58F8">
        <w:rPr>
          <w:rFonts w:asciiTheme="minorHAnsi" w:hAnsiTheme="minorHAnsi" w:cs="Arial"/>
        </w:rPr>
        <w:t xml:space="preserve"> / police checks Australia wide</w:t>
      </w:r>
    </w:p>
    <w:p w14:paraId="5E4C80DA" w14:textId="77777777" w:rsidR="004A64CE" w:rsidRPr="006355B9" w:rsidRDefault="0049665F" w:rsidP="00F3777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Daily company reports supplied to Managers and Directors</w:t>
      </w:r>
    </w:p>
    <w:p w14:paraId="37F81538" w14:textId="77777777" w:rsidR="00F3777D" w:rsidRPr="003B58F8" w:rsidRDefault="00713818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Oct 2011 – Dec 2012</w:t>
      </w:r>
      <w:r w:rsidR="00F3777D" w:rsidRPr="003B58F8">
        <w:rPr>
          <w:rFonts w:ascii="Calibri" w:hAnsi="Calibri"/>
          <w:sz w:val="22"/>
          <w:szCs w:val="22"/>
        </w:rPr>
        <w:t xml:space="preserve"> </w:t>
      </w:r>
      <w:r w:rsidR="00F3777D" w:rsidRPr="003B58F8">
        <w:rPr>
          <w:rFonts w:ascii="Calibri" w:hAnsi="Calibri"/>
          <w:sz w:val="22"/>
          <w:szCs w:val="22"/>
        </w:rPr>
        <w:tab/>
      </w:r>
      <w:r w:rsidR="00F3777D" w:rsidRPr="003B58F8">
        <w:rPr>
          <w:rFonts w:ascii="Calibri" w:hAnsi="Calibri"/>
          <w:sz w:val="22"/>
          <w:szCs w:val="22"/>
        </w:rPr>
        <w:tab/>
      </w:r>
      <w:r w:rsidR="006C2B8A" w:rsidRPr="003B58F8">
        <w:rPr>
          <w:rFonts w:ascii="Calibri" w:hAnsi="Calibri"/>
          <w:b/>
          <w:sz w:val="22"/>
          <w:szCs w:val="22"/>
        </w:rPr>
        <w:t>Executive Assistant to Director</w:t>
      </w:r>
      <w:r w:rsidR="00F3777D" w:rsidRPr="003B58F8">
        <w:rPr>
          <w:rFonts w:ascii="Calibri" w:hAnsi="Calibri"/>
          <w:b/>
          <w:sz w:val="22"/>
          <w:szCs w:val="22"/>
        </w:rPr>
        <w:t>, Development and Alumni Department</w:t>
      </w:r>
    </w:p>
    <w:p w14:paraId="4352E002" w14:textId="77777777" w:rsidR="00F3777D" w:rsidRPr="003B58F8" w:rsidRDefault="008142A3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(Temp)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F3777D" w:rsidRPr="003B58F8">
        <w:rPr>
          <w:rFonts w:ascii="Calibri" w:hAnsi="Calibri"/>
          <w:sz w:val="22"/>
          <w:szCs w:val="22"/>
        </w:rPr>
        <w:t>Griffith University, Southport, QLD</w:t>
      </w:r>
    </w:p>
    <w:p w14:paraId="5D687E52" w14:textId="77777777" w:rsidR="005D0903" w:rsidRPr="003B58F8" w:rsidRDefault="005D0903" w:rsidP="005D0903">
      <w:pPr>
        <w:jc w:val="both"/>
        <w:rPr>
          <w:rFonts w:ascii="Calibri" w:hAnsi="Calibri"/>
          <w:sz w:val="22"/>
          <w:szCs w:val="22"/>
        </w:rPr>
      </w:pPr>
    </w:p>
    <w:p w14:paraId="0CC30894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Provide timely, efficient executive assistance to the Director, including arr</w:t>
      </w:r>
      <w:r w:rsidR="00C03C95" w:rsidRPr="003B58F8">
        <w:rPr>
          <w:rFonts w:asciiTheme="minorHAnsi" w:hAnsiTheme="minorHAnsi" w:cs="Arial"/>
        </w:rPr>
        <w:t xml:space="preserve">anging meetings, assisting with </w:t>
      </w:r>
      <w:r w:rsidRPr="003B58F8">
        <w:rPr>
          <w:rFonts w:asciiTheme="minorHAnsi" w:hAnsiTheme="minorHAnsi" w:cs="Arial"/>
        </w:rPr>
        <w:t>agenda preparation and, where appropriate, taking minutes and accessing and reporting from the Raiser’s Edge Database.</w:t>
      </w:r>
    </w:p>
    <w:p w14:paraId="312CC1C0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Provide timely, efficient administrative support services including miscellaneous filing and records management; faxing, mail, maintenance of registers; photocopying; management of accounts; compilation of manuals and reports to support efficient day-to-day operations of the Development and Alumni Unit.</w:t>
      </w:r>
    </w:p>
    <w:p w14:paraId="1D11AE21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Prepare letters, submissions, correspondence and reports using PC based office software including word processing and </w:t>
      </w:r>
      <w:r w:rsidR="00C03C95" w:rsidRPr="003B58F8">
        <w:rPr>
          <w:rFonts w:asciiTheme="minorHAnsi" w:hAnsiTheme="minorHAnsi" w:cs="Arial"/>
        </w:rPr>
        <w:t>spread sheets</w:t>
      </w:r>
      <w:r w:rsidRPr="003B58F8">
        <w:rPr>
          <w:rFonts w:asciiTheme="minorHAnsi" w:hAnsiTheme="minorHAnsi" w:cs="Arial"/>
        </w:rPr>
        <w:t>, ensuring a high level of quality in layout and presentation.</w:t>
      </w:r>
    </w:p>
    <w:p w14:paraId="4A51F77D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Maintain appointment schedule and calendar for the Director; arrange travel and accommodation bookings for Directorate personnel as required.</w:t>
      </w:r>
    </w:p>
    <w:p w14:paraId="45904589" w14:textId="77777777" w:rsidR="007935F1" w:rsidRPr="006355B9" w:rsidRDefault="006C2B8A" w:rsidP="007935F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Provide information to the Director using the Raiser’s Edge database and ensure all the Director’s strategic activity is recorded in the database for reporting purposes.</w:t>
      </w:r>
    </w:p>
    <w:p w14:paraId="4AC86B6A" w14:textId="77777777" w:rsidR="00794C6D" w:rsidRPr="003B58F8" w:rsidRDefault="00D82E7D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Feb 2011 - Oct 201</w:t>
      </w:r>
      <w:r w:rsidR="006C2B8A" w:rsidRPr="003B58F8">
        <w:rPr>
          <w:rFonts w:ascii="Calibri" w:hAnsi="Calibri"/>
          <w:sz w:val="22"/>
          <w:szCs w:val="22"/>
        </w:rPr>
        <w:t>1</w:t>
      </w:r>
      <w:r w:rsidR="006C2B8A" w:rsidRPr="003B58F8">
        <w:rPr>
          <w:rFonts w:ascii="Calibri" w:hAnsi="Calibri"/>
          <w:sz w:val="22"/>
          <w:szCs w:val="22"/>
        </w:rPr>
        <w:tab/>
      </w:r>
      <w:r w:rsidR="00794C6D" w:rsidRPr="003B58F8">
        <w:rPr>
          <w:rFonts w:ascii="Calibri" w:hAnsi="Calibri"/>
          <w:sz w:val="22"/>
          <w:szCs w:val="22"/>
        </w:rPr>
        <w:t xml:space="preserve"> </w:t>
      </w:r>
      <w:r w:rsidR="00794C6D" w:rsidRPr="003B58F8">
        <w:rPr>
          <w:rFonts w:ascii="Calibri" w:hAnsi="Calibri"/>
          <w:sz w:val="22"/>
          <w:szCs w:val="22"/>
        </w:rPr>
        <w:tab/>
      </w:r>
      <w:r w:rsidR="004A3006" w:rsidRPr="003B58F8">
        <w:rPr>
          <w:rFonts w:ascii="Calibri" w:hAnsi="Calibri"/>
          <w:b/>
          <w:sz w:val="22"/>
          <w:szCs w:val="22"/>
        </w:rPr>
        <w:t>Executive Assistant to Doctor &amp; Head of Nursing, Justice Health</w:t>
      </w:r>
    </w:p>
    <w:p w14:paraId="05CDA8C3" w14:textId="77777777" w:rsidR="00794C6D" w:rsidRPr="003B58F8" w:rsidRDefault="008142A3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(Temp)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2613CE" w:rsidRPr="003B58F8">
        <w:rPr>
          <w:rFonts w:ascii="Calibri" w:hAnsi="Calibri"/>
          <w:sz w:val="22"/>
          <w:szCs w:val="22"/>
        </w:rPr>
        <w:t>Long Bay Correctional facility, Sydney</w:t>
      </w:r>
    </w:p>
    <w:p w14:paraId="3DCFFFDB" w14:textId="77777777" w:rsidR="00794C6D" w:rsidRPr="003B58F8" w:rsidRDefault="00794C6D" w:rsidP="00794C6D">
      <w:pPr>
        <w:jc w:val="both"/>
        <w:rPr>
          <w:rFonts w:ascii="Calibri" w:hAnsi="Calibri"/>
          <w:b/>
          <w:sz w:val="22"/>
          <w:szCs w:val="22"/>
        </w:rPr>
      </w:pPr>
      <w:r w:rsidRPr="003B58F8">
        <w:rPr>
          <w:rFonts w:ascii="Calibri" w:hAnsi="Calibri"/>
          <w:b/>
          <w:sz w:val="22"/>
          <w:szCs w:val="22"/>
        </w:rPr>
        <w:tab/>
      </w:r>
      <w:r w:rsidRPr="003B58F8">
        <w:rPr>
          <w:rFonts w:ascii="Calibri" w:hAnsi="Calibri"/>
          <w:b/>
          <w:sz w:val="22"/>
          <w:szCs w:val="22"/>
        </w:rPr>
        <w:tab/>
      </w:r>
      <w:r w:rsidRPr="003B58F8">
        <w:rPr>
          <w:rFonts w:ascii="Calibri" w:hAnsi="Calibri"/>
          <w:b/>
          <w:sz w:val="22"/>
          <w:szCs w:val="22"/>
        </w:rPr>
        <w:tab/>
      </w:r>
      <w:r w:rsidRPr="003B58F8">
        <w:rPr>
          <w:rFonts w:ascii="Calibri" w:hAnsi="Calibri"/>
          <w:b/>
          <w:sz w:val="22"/>
          <w:szCs w:val="22"/>
        </w:rPr>
        <w:tab/>
      </w:r>
    </w:p>
    <w:p w14:paraId="6F97452E" w14:textId="77777777" w:rsidR="006C2B8A" w:rsidRPr="003B58F8" w:rsidRDefault="004A3006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Diary Management</w:t>
      </w:r>
    </w:p>
    <w:p w14:paraId="1945E0A3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Preparation of Executive Briefs </w:t>
      </w:r>
    </w:p>
    <w:p w14:paraId="28C7887C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Financial Reports</w:t>
      </w:r>
      <w:r w:rsidR="004A3006" w:rsidRPr="003B58F8">
        <w:rPr>
          <w:rFonts w:asciiTheme="minorHAnsi" w:hAnsiTheme="minorHAnsi" w:cs="Arial"/>
        </w:rPr>
        <w:t xml:space="preserve"> / Reporting</w:t>
      </w:r>
    </w:p>
    <w:p w14:paraId="09CBCA87" w14:textId="77777777" w:rsidR="004A3006" w:rsidRPr="003B58F8" w:rsidRDefault="003116A6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Clinical placement of students</w:t>
      </w:r>
    </w:p>
    <w:p w14:paraId="6A254979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lastRenderedPageBreak/>
        <w:t>Travel &amp; Accommodation Arrangements for Executive Director Financial Operations and other Corporate Services &amp; Finance Managers and staff.</w:t>
      </w:r>
    </w:p>
    <w:p w14:paraId="33809C25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Capture all correspondence incoming and outgoing and register into TRIM database - liaise with RMU, </w:t>
      </w:r>
    </w:p>
    <w:p w14:paraId="67F31493" w14:textId="77777777" w:rsidR="006C2B8A" w:rsidRPr="003B58F8" w:rsidRDefault="006C2B8A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Liaise with RMU in relation to all TRIM matters.</w:t>
      </w:r>
    </w:p>
    <w:p w14:paraId="73694323" w14:textId="77777777" w:rsidR="006C2B8A" w:rsidRPr="003B58F8" w:rsidRDefault="006C2B8A" w:rsidP="00296E78">
      <w:pPr>
        <w:numPr>
          <w:ilvl w:val="0"/>
          <w:numId w:val="3"/>
        </w:numPr>
        <w:tabs>
          <w:tab w:val="clear" w:pos="2880"/>
          <w:tab w:val="num" w:pos="486"/>
        </w:tabs>
        <w:ind w:left="272" w:hanging="272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Preparation of Agenda, Minutes and associated meeting documents for the following Committees (see chart as well on petition)</w:t>
      </w:r>
    </w:p>
    <w:p w14:paraId="28417999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Finance &amp; Performance Committee </w:t>
      </w:r>
    </w:p>
    <w:p w14:paraId="72E29B00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Capital Works committee </w:t>
      </w:r>
    </w:p>
    <w:p w14:paraId="7A614695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Corporate Records Steering Committee </w:t>
      </w:r>
    </w:p>
    <w:p w14:paraId="00DDBE70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Corporate Operations Review Committee </w:t>
      </w:r>
    </w:p>
    <w:p w14:paraId="55DF8F5A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Revenue &amp; Management Patient Trust Accounts </w:t>
      </w:r>
    </w:p>
    <w:p w14:paraId="7C8B402B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Corporate Managers Meeting </w:t>
      </w:r>
    </w:p>
    <w:p w14:paraId="05299A13" w14:textId="77777777" w:rsidR="006C2B8A" w:rsidRPr="003B58F8" w:rsidRDefault="006C2B8A" w:rsidP="00296E78">
      <w:pPr>
        <w:numPr>
          <w:ilvl w:val="0"/>
          <w:numId w:val="24"/>
        </w:numPr>
        <w:tabs>
          <w:tab w:val="left" w:pos="3808"/>
          <w:tab w:val="num" w:pos="4158"/>
          <w:tab w:val="num" w:pos="4232"/>
        </w:tabs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PCG Meetings</w:t>
      </w:r>
    </w:p>
    <w:p w14:paraId="28088679" w14:textId="77777777" w:rsidR="00030583" w:rsidRPr="003B58F8" w:rsidRDefault="00151383" w:rsidP="00D82E7D">
      <w:pPr>
        <w:numPr>
          <w:ilvl w:val="0"/>
          <w:numId w:val="3"/>
        </w:numPr>
        <w:tabs>
          <w:tab w:val="clear" w:pos="2880"/>
          <w:tab w:val="num" w:pos="1190"/>
        </w:tabs>
        <w:ind w:left="272" w:hanging="272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  <w:lang w:val="en-US"/>
        </w:rPr>
        <w:t>Incoming</w:t>
      </w:r>
      <w:r w:rsidR="003208D7" w:rsidRPr="003B58F8">
        <w:rPr>
          <w:rFonts w:ascii="Calibri" w:hAnsi="Calibri"/>
          <w:sz w:val="22"/>
          <w:szCs w:val="22"/>
          <w:lang w:val="en-US"/>
        </w:rPr>
        <w:t xml:space="preserve"> and outgoing mail. Regular use of various software packages.</w:t>
      </w:r>
    </w:p>
    <w:p w14:paraId="6A1B92F1" w14:textId="77777777" w:rsidR="00030583" w:rsidRPr="003B58F8" w:rsidRDefault="00030583" w:rsidP="00D82E7D">
      <w:pPr>
        <w:jc w:val="both"/>
        <w:rPr>
          <w:rFonts w:ascii="Calibri" w:hAnsi="Calibri"/>
          <w:sz w:val="22"/>
          <w:szCs w:val="22"/>
        </w:rPr>
      </w:pPr>
    </w:p>
    <w:p w14:paraId="3EE1103A" w14:textId="77777777" w:rsidR="00D82E7D" w:rsidRPr="003B58F8" w:rsidRDefault="00D82E7D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Aug 2010 – Jan 2011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b/>
          <w:sz w:val="22"/>
          <w:szCs w:val="22"/>
        </w:rPr>
        <w:t>Executive Assistant to Dean learning &amp; Teaching</w:t>
      </w:r>
      <w:r w:rsidR="004A3006" w:rsidRPr="003B58F8">
        <w:rPr>
          <w:rFonts w:ascii="Calibri" w:hAnsi="Calibri"/>
          <w:b/>
          <w:sz w:val="22"/>
          <w:szCs w:val="22"/>
        </w:rPr>
        <w:t xml:space="preserve"> (Health)</w:t>
      </w:r>
    </w:p>
    <w:p w14:paraId="5B385164" w14:textId="77777777" w:rsidR="003116A6" w:rsidRPr="003B58F8" w:rsidRDefault="00D82E7D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</w:t>
      </w:r>
      <w:r w:rsidR="00151383" w:rsidRPr="003B58F8">
        <w:rPr>
          <w:rFonts w:ascii="Calibri" w:hAnsi="Calibri"/>
          <w:sz w:val="22"/>
          <w:szCs w:val="22"/>
        </w:rPr>
        <w:t>Temp</w:t>
      </w:r>
      <w:r w:rsidRPr="003B58F8">
        <w:rPr>
          <w:rFonts w:ascii="Calibri" w:hAnsi="Calibri"/>
          <w:sz w:val="22"/>
          <w:szCs w:val="22"/>
        </w:rPr>
        <w:t xml:space="preserve"> roles)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  <w:t>Griffith University, Southport QLD</w:t>
      </w:r>
    </w:p>
    <w:p w14:paraId="1A975EBE" w14:textId="77777777" w:rsidR="00F869EE" w:rsidRPr="003B58F8" w:rsidRDefault="00F869EE" w:rsidP="00296E78">
      <w:pPr>
        <w:numPr>
          <w:ilvl w:val="0"/>
          <w:numId w:val="16"/>
        </w:numPr>
        <w:tabs>
          <w:tab w:val="clear" w:pos="3240"/>
          <w:tab w:val="num" w:pos="360"/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 xml:space="preserve">Extensive Diary Management/Co-ordinate </w:t>
      </w:r>
    </w:p>
    <w:p w14:paraId="3C1A6AB4" w14:textId="77777777" w:rsidR="00F869EE" w:rsidRPr="003B58F8" w:rsidRDefault="00EE2214" w:rsidP="00296E78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Manage all email correspondence for the Director</w:t>
      </w:r>
    </w:p>
    <w:p w14:paraId="5C7C4066" w14:textId="77777777" w:rsidR="00117217" w:rsidRPr="003B58F8" w:rsidRDefault="004A3006" w:rsidP="00296E78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Liaison</w:t>
      </w:r>
      <w:r w:rsidR="00117217" w:rsidRPr="003B58F8">
        <w:rPr>
          <w:rFonts w:ascii="Calibri" w:hAnsi="Calibri" w:cs="Arial"/>
          <w:sz w:val="22"/>
        </w:rPr>
        <w:t xml:space="preserve"> with internal and external clients</w:t>
      </w:r>
    </w:p>
    <w:p w14:paraId="25BF6E0F" w14:textId="77777777" w:rsidR="00117217" w:rsidRPr="003B58F8" w:rsidRDefault="004A3006" w:rsidP="00296E78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Liaison</w:t>
      </w:r>
      <w:r w:rsidR="00117217" w:rsidRPr="003B58F8">
        <w:rPr>
          <w:rFonts w:ascii="Calibri" w:hAnsi="Calibri" w:cs="Arial"/>
          <w:sz w:val="22"/>
        </w:rPr>
        <w:t xml:space="preserve"> with Griffith University students</w:t>
      </w:r>
    </w:p>
    <w:p w14:paraId="3BEE0998" w14:textId="77777777" w:rsidR="00F869EE" w:rsidRPr="003B58F8" w:rsidRDefault="00F869EE" w:rsidP="00296E78">
      <w:pPr>
        <w:numPr>
          <w:ilvl w:val="0"/>
          <w:numId w:val="16"/>
        </w:numPr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 xml:space="preserve">Preparation of Executive Briefs </w:t>
      </w:r>
    </w:p>
    <w:p w14:paraId="35F2E562" w14:textId="77777777" w:rsidR="00F869EE" w:rsidRPr="003B58F8" w:rsidRDefault="00EE2214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Travel bookings (</w:t>
      </w:r>
      <w:proofErr w:type="spellStart"/>
      <w:r w:rsidRPr="003B58F8">
        <w:rPr>
          <w:rFonts w:ascii="Calibri" w:hAnsi="Calibri"/>
          <w:sz w:val="22"/>
        </w:rPr>
        <w:t>eRes</w:t>
      </w:r>
      <w:proofErr w:type="spellEnd"/>
      <w:r w:rsidRPr="003B58F8">
        <w:rPr>
          <w:rFonts w:ascii="Calibri" w:hAnsi="Calibri"/>
          <w:sz w:val="22"/>
        </w:rPr>
        <w:t xml:space="preserve">) and </w:t>
      </w:r>
      <w:proofErr w:type="spellStart"/>
      <w:r w:rsidRPr="003B58F8">
        <w:rPr>
          <w:rFonts w:ascii="Calibri" w:hAnsi="Calibri"/>
          <w:sz w:val="22"/>
        </w:rPr>
        <w:t>itineries</w:t>
      </w:r>
      <w:proofErr w:type="spellEnd"/>
    </w:p>
    <w:p w14:paraId="4256C049" w14:textId="77777777" w:rsidR="00F869EE" w:rsidRPr="003B58F8" w:rsidRDefault="00EE2214" w:rsidP="003116A6">
      <w:pPr>
        <w:numPr>
          <w:ilvl w:val="0"/>
          <w:numId w:val="16"/>
        </w:numPr>
        <w:tabs>
          <w:tab w:val="clear" w:pos="324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Preparation of meeting agendas /</w:t>
      </w:r>
      <w:r w:rsidR="00F869EE" w:rsidRPr="003B58F8">
        <w:rPr>
          <w:rFonts w:ascii="Calibri" w:hAnsi="Calibri"/>
          <w:sz w:val="22"/>
        </w:rPr>
        <w:t xml:space="preserve"> minutes</w:t>
      </w:r>
    </w:p>
    <w:p w14:paraId="151B88A3" w14:textId="77777777" w:rsidR="00F869EE" w:rsidRPr="003B58F8" w:rsidRDefault="00F869EE" w:rsidP="003116A6">
      <w:pPr>
        <w:numPr>
          <w:ilvl w:val="0"/>
          <w:numId w:val="16"/>
        </w:numPr>
        <w:tabs>
          <w:tab w:val="left" w:pos="1276"/>
        </w:tabs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Prepare letters, submissions, correspondence and reports using PC based office software including word processing and spreadsheets, ensuring a high level of quality in layout and presentation.</w:t>
      </w:r>
    </w:p>
    <w:p w14:paraId="5C55A011" w14:textId="77777777" w:rsidR="00F869EE" w:rsidRPr="003B58F8" w:rsidRDefault="00F869EE" w:rsidP="003116A6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Use of</w:t>
      </w:r>
      <w:r w:rsidR="003E4850" w:rsidRPr="003B58F8">
        <w:rPr>
          <w:rFonts w:ascii="Calibri" w:hAnsi="Calibri"/>
          <w:sz w:val="22"/>
        </w:rPr>
        <w:t xml:space="preserve"> University Finance Systems through the portal</w:t>
      </w:r>
    </w:p>
    <w:p w14:paraId="5BEA979F" w14:textId="77777777" w:rsidR="00FB1C61" w:rsidRPr="003B58F8" w:rsidRDefault="00FB1C61" w:rsidP="00C03C95">
      <w:pPr>
        <w:jc w:val="both"/>
        <w:rPr>
          <w:rFonts w:ascii="Calibri" w:hAnsi="Calibri"/>
          <w:b/>
          <w:sz w:val="22"/>
          <w:szCs w:val="22"/>
        </w:rPr>
      </w:pPr>
    </w:p>
    <w:p w14:paraId="51C79ABC" w14:textId="77777777" w:rsidR="00D82E7D" w:rsidRPr="003B58F8" w:rsidRDefault="00A65691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April 2010 – Aug 2010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D82E7D" w:rsidRPr="003B58F8">
        <w:rPr>
          <w:rFonts w:ascii="Calibri" w:hAnsi="Calibri"/>
          <w:b/>
          <w:sz w:val="22"/>
          <w:szCs w:val="22"/>
        </w:rPr>
        <w:t>Team Secretary for Account Finance &amp; Economics</w:t>
      </w:r>
    </w:p>
    <w:p w14:paraId="7187EE51" w14:textId="77777777" w:rsidR="00C03C95" w:rsidRPr="003B58F8" w:rsidRDefault="008142A3" w:rsidP="00814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(Temp)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D82E7D" w:rsidRPr="003B58F8">
        <w:rPr>
          <w:rFonts w:ascii="Calibri" w:hAnsi="Calibri"/>
          <w:sz w:val="22"/>
          <w:szCs w:val="22"/>
        </w:rPr>
        <w:t>Griffith University, Southport QLD</w:t>
      </w:r>
    </w:p>
    <w:p w14:paraId="06CE9955" w14:textId="77777777" w:rsidR="003E4850" w:rsidRPr="003B58F8" w:rsidRDefault="003E4850" w:rsidP="003116A6">
      <w:pPr>
        <w:numPr>
          <w:ilvl w:val="0"/>
          <w:numId w:val="16"/>
        </w:numPr>
        <w:tabs>
          <w:tab w:val="clear" w:pos="3240"/>
          <w:tab w:val="num" w:pos="360"/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/>
          <w:sz w:val="22"/>
        </w:rPr>
        <w:t xml:space="preserve">Provide timely, efficient executive assistance to the AFE team, including arranging meetings, assisting with agenda preparation and, where appropriate, taking minutes </w:t>
      </w:r>
      <w:r w:rsidR="00EE2214" w:rsidRPr="003B58F8">
        <w:rPr>
          <w:rFonts w:ascii="Calibri" w:hAnsi="Calibri"/>
          <w:sz w:val="22"/>
        </w:rPr>
        <w:t>and managing all communication for the AFE team</w:t>
      </w:r>
    </w:p>
    <w:p w14:paraId="3EDD07C1" w14:textId="77777777" w:rsidR="003E4850" w:rsidRPr="003B58F8" w:rsidRDefault="00EE2214" w:rsidP="003116A6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/>
          <w:sz w:val="22"/>
        </w:rPr>
        <w:t xml:space="preserve">Provide administration support and assistance to the team of lecturers </w:t>
      </w:r>
    </w:p>
    <w:p w14:paraId="407F4198" w14:textId="77777777" w:rsidR="003E4850" w:rsidRPr="003B58F8" w:rsidRDefault="00EE2214" w:rsidP="003116A6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Supervision and monitoring of student exams</w:t>
      </w:r>
    </w:p>
    <w:p w14:paraId="6D042CD2" w14:textId="77777777" w:rsidR="003E4850" w:rsidRPr="003B58F8" w:rsidRDefault="003E4850" w:rsidP="003116A6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Prepare and maintain confidential files</w:t>
      </w:r>
    </w:p>
    <w:p w14:paraId="543874DD" w14:textId="77777777" w:rsidR="003E4850" w:rsidRPr="003B58F8" w:rsidRDefault="00EE2214" w:rsidP="003116A6">
      <w:pPr>
        <w:numPr>
          <w:ilvl w:val="0"/>
          <w:numId w:val="16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Maintain data and records keeping systems</w:t>
      </w:r>
    </w:p>
    <w:p w14:paraId="14E836CD" w14:textId="77777777" w:rsidR="003E4850" w:rsidRPr="003B58F8" w:rsidRDefault="003E4850" w:rsidP="003116A6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Use of University Finance Systems through the portal</w:t>
      </w:r>
    </w:p>
    <w:p w14:paraId="2B8B1B42" w14:textId="77777777" w:rsidR="006C2B8A" w:rsidRPr="003B58F8" w:rsidRDefault="006C2B8A" w:rsidP="007059A3">
      <w:pPr>
        <w:jc w:val="both"/>
        <w:rPr>
          <w:rFonts w:ascii="Calibri" w:hAnsi="Calibri"/>
          <w:sz w:val="22"/>
          <w:szCs w:val="22"/>
        </w:rPr>
      </w:pPr>
    </w:p>
    <w:p w14:paraId="12A18314" w14:textId="77777777" w:rsidR="007059A3" w:rsidRPr="003B58F8" w:rsidRDefault="002613CE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Feb 2009</w:t>
      </w:r>
      <w:r w:rsidR="007059A3" w:rsidRPr="003B58F8">
        <w:rPr>
          <w:rFonts w:ascii="Calibri" w:hAnsi="Calibri"/>
          <w:sz w:val="22"/>
          <w:szCs w:val="22"/>
        </w:rPr>
        <w:t xml:space="preserve"> – </w:t>
      </w:r>
      <w:r w:rsidR="00D82E7D" w:rsidRPr="003B58F8">
        <w:rPr>
          <w:rFonts w:ascii="Calibri" w:hAnsi="Calibri"/>
          <w:sz w:val="22"/>
          <w:szCs w:val="22"/>
        </w:rPr>
        <w:t>April</w:t>
      </w:r>
      <w:r w:rsidR="006C2B8A" w:rsidRPr="003B58F8">
        <w:rPr>
          <w:rFonts w:ascii="Calibri" w:hAnsi="Calibri"/>
          <w:sz w:val="22"/>
          <w:szCs w:val="22"/>
        </w:rPr>
        <w:t xml:space="preserve"> 2010</w:t>
      </w:r>
      <w:r w:rsidR="007059A3" w:rsidRPr="003B58F8">
        <w:rPr>
          <w:rFonts w:ascii="Calibri" w:hAnsi="Calibri"/>
          <w:sz w:val="22"/>
          <w:szCs w:val="22"/>
        </w:rPr>
        <w:tab/>
      </w:r>
      <w:r w:rsidR="007059A3" w:rsidRPr="003B58F8">
        <w:rPr>
          <w:rFonts w:ascii="Calibri" w:hAnsi="Calibri"/>
          <w:sz w:val="22"/>
          <w:szCs w:val="22"/>
        </w:rPr>
        <w:tab/>
      </w:r>
      <w:r w:rsidR="006C2B8A" w:rsidRPr="003B58F8">
        <w:rPr>
          <w:rFonts w:ascii="Calibri" w:hAnsi="Calibri"/>
          <w:b/>
          <w:sz w:val="22"/>
          <w:szCs w:val="22"/>
        </w:rPr>
        <w:t>Executive Assistant/accounts to Director, DB Scaffolding &amp; Rigging</w:t>
      </w:r>
    </w:p>
    <w:p w14:paraId="592E5069" w14:textId="77777777" w:rsidR="00296E78" w:rsidRPr="003B58F8" w:rsidRDefault="006D6CE9" w:rsidP="00635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</w:t>
      </w:r>
      <w:r w:rsidR="00151383" w:rsidRPr="003B58F8">
        <w:rPr>
          <w:rFonts w:ascii="Calibri" w:hAnsi="Calibri"/>
          <w:sz w:val="22"/>
          <w:szCs w:val="22"/>
        </w:rPr>
        <w:t>Made</w:t>
      </w:r>
      <w:r w:rsidRPr="003B58F8">
        <w:rPr>
          <w:rFonts w:ascii="Calibri" w:hAnsi="Calibri"/>
          <w:sz w:val="22"/>
          <w:szCs w:val="22"/>
        </w:rPr>
        <w:t xml:space="preserve"> redundant)</w:t>
      </w:r>
      <w:r w:rsidR="006C2B8A" w:rsidRPr="003B58F8">
        <w:rPr>
          <w:rFonts w:ascii="Calibri" w:hAnsi="Calibri"/>
          <w:sz w:val="22"/>
          <w:szCs w:val="22"/>
        </w:rPr>
        <w:tab/>
      </w:r>
      <w:r w:rsidR="006C2B8A" w:rsidRPr="003B58F8">
        <w:rPr>
          <w:rFonts w:ascii="Calibri" w:hAnsi="Calibri"/>
          <w:sz w:val="22"/>
          <w:szCs w:val="22"/>
        </w:rPr>
        <w:tab/>
        <w:t>Gold Coast, QLD</w:t>
      </w:r>
    </w:p>
    <w:p w14:paraId="60CFA42F" w14:textId="77777777" w:rsidR="00296E78" w:rsidRPr="003B58F8" w:rsidRDefault="00296E78" w:rsidP="00C03C95">
      <w:pPr>
        <w:numPr>
          <w:ilvl w:val="0"/>
          <w:numId w:val="16"/>
        </w:numPr>
        <w:tabs>
          <w:tab w:val="clear" w:pos="3240"/>
          <w:tab w:val="num" w:pos="2874"/>
        </w:tabs>
        <w:suppressAutoHyphens/>
        <w:ind w:left="357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MYOB</w:t>
      </w:r>
    </w:p>
    <w:p w14:paraId="18DA8953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</w:rPr>
        <w:t>Accounts payable</w:t>
      </w:r>
    </w:p>
    <w:p w14:paraId="12D2FE5C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Weekly bank reconciliations for all company bank accounts</w:t>
      </w:r>
    </w:p>
    <w:p w14:paraId="4374D4A8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Invoicing of all jobs</w:t>
      </w:r>
    </w:p>
    <w:p w14:paraId="740F0493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Inter-entity transactions</w:t>
      </w:r>
    </w:p>
    <w:p w14:paraId="7F2F698B" w14:textId="77777777" w:rsidR="006D6CE9" w:rsidRPr="003B58F8" w:rsidRDefault="006D6CE9" w:rsidP="00C03C95">
      <w:pPr>
        <w:numPr>
          <w:ilvl w:val="0"/>
          <w:numId w:val="16"/>
        </w:numPr>
        <w:tabs>
          <w:tab w:val="clear" w:pos="3240"/>
          <w:tab w:val="num" w:pos="2517"/>
        </w:tabs>
        <w:suppressAutoHyphens/>
        <w:ind w:left="357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Petty Cash Reconciliation &amp; reimbursements</w:t>
      </w:r>
    </w:p>
    <w:p w14:paraId="58F0FA4C" w14:textId="77777777" w:rsidR="006D6CE9" w:rsidRPr="003B58F8" w:rsidRDefault="006D6CE9" w:rsidP="00C03C95">
      <w:pPr>
        <w:pStyle w:val="ListParagraph"/>
        <w:numPr>
          <w:ilvl w:val="0"/>
          <w:numId w:val="16"/>
        </w:numPr>
        <w:tabs>
          <w:tab w:val="clear" w:pos="3240"/>
          <w:tab w:val="num" w:pos="3597"/>
        </w:tabs>
        <w:spacing w:after="0" w:line="240" w:lineRule="auto"/>
        <w:ind w:left="357" w:hanging="357"/>
        <w:jc w:val="both"/>
        <w:rPr>
          <w:rFonts w:cs="Arial"/>
          <w:b/>
          <w:szCs w:val="20"/>
          <w:lang w:val="en-US"/>
        </w:rPr>
      </w:pPr>
      <w:r w:rsidRPr="003B58F8">
        <w:rPr>
          <w:rFonts w:cs="Arial"/>
          <w:szCs w:val="20"/>
          <w:lang w:val="en-US"/>
        </w:rPr>
        <w:t>Monitor spending on company accounts to ensure within limits, phone, fuel, safety gear, work wear and also other employees reimbursements</w:t>
      </w:r>
    </w:p>
    <w:p w14:paraId="2FBF18BE" w14:textId="77777777" w:rsidR="006D6CE9" w:rsidRPr="003B58F8" w:rsidRDefault="006D6CE9" w:rsidP="00C03C95">
      <w:pPr>
        <w:numPr>
          <w:ilvl w:val="0"/>
          <w:numId w:val="16"/>
        </w:numPr>
        <w:suppressAutoHyphens/>
        <w:ind w:left="357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Take care of all company accounts, ordering fuel cards, phones, credit applications</w:t>
      </w:r>
    </w:p>
    <w:p w14:paraId="5124F069" w14:textId="77777777" w:rsidR="006D6CE9" w:rsidRPr="003B58F8" w:rsidRDefault="006D6CE9" w:rsidP="00C03C95">
      <w:pPr>
        <w:numPr>
          <w:ilvl w:val="0"/>
          <w:numId w:val="16"/>
        </w:numPr>
        <w:suppressAutoHyphens/>
        <w:ind w:left="357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Daily tasks</w:t>
      </w:r>
    </w:p>
    <w:p w14:paraId="1127DF9D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lastRenderedPageBreak/>
        <w:t>General reception, phone calls, filling, emails, mail</w:t>
      </w:r>
    </w:p>
    <w:p w14:paraId="41BA39FD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Diary entry</w:t>
      </w:r>
    </w:p>
    <w:p w14:paraId="204F8258" w14:textId="77777777" w:rsidR="006D6CE9" w:rsidRPr="003B58F8" w:rsidRDefault="006D6CE9" w:rsidP="00C03C95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Travel bookings</w:t>
      </w:r>
    </w:p>
    <w:p w14:paraId="25481EDF" w14:textId="77777777" w:rsidR="00A85CE4" w:rsidRPr="003B58F8" w:rsidRDefault="006D6CE9" w:rsidP="00FB1C61">
      <w:pPr>
        <w:numPr>
          <w:ilvl w:val="0"/>
          <w:numId w:val="17"/>
        </w:numPr>
        <w:suppressAutoHyphens/>
        <w:ind w:left="714" w:hanging="357"/>
        <w:jc w:val="both"/>
        <w:rPr>
          <w:rFonts w:ascii="Calibri" w:hAnsi="Calibri" w:cs="Arial"/>
          <w:sz w:val="22"/>
          <w:szCs w:val="20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Meeting arrangement</w:t>
      </w:r>
    </w:p>
    <w:p w14:paraId="5AD50DA1" w14:textId="77777777" w:rsidR="007935F1" w:rsidRPr="003B58F8" w:rsidRDefault="007935F1" w:rsidP="00EC5B48">
      <w:pPr>
        <w:jc w:val="both"/>
        <w:rPr>
          <w:rFonts w:ascii="Calibri" w:hAnsi="Calibri"/>
          <w:sz w:val="22"/>
          <w:szCs w:val="22"/>
        </w:rPr>
      </w:pPr>
    </w:p>
    <w:p w14:paraId="3A78B14E" w14:textId="77777777" w:rsidR="00601A98" w:rsidRPr="003B58F8" w:rsidRDefault="006D6CE9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Jun</w:t>
      </w:r>
      <w:r w:rsidR="002613CE" w:rsidRPr="003B58F8">
        <w:rPr>
          <w:rFonts w:ascii="Calibri" w:hAnsi="Calibri"/>
          <w:sz w:val="22"/>
          <w:szCs w:val="22"/>
        </w:rPr>
        <w:t xml:space="preserve"> </w:t>
      </w:r>
      <w:r w:rsidRPr="003B58F8">
        <w:rPr>
          <w:rFonts w:ascii="Calibri" w:hAnsi="Calibri"/>
          <w:sz w:val="22"/>
          <w:szCs w:val="22"/>
        </w:rPr>
        <w:t>2008 – Jan 2009</w:t>
      </w:r>
      <w:r w:rsidR="000F7591" w:rsidRPr="003B58F8">
        <w:rPr>
          <w:rFonts w:ascii="Calibri" w:hAnsi="Calibri"/>
          <w:sz w:val="22"/>
          <w:szCs w:val="22"/>
        </w:rPr>
        <w:t xml:space="preserve"> </w:t>
      </w:r>
      <w:r w:rsidR="000F7591" w:rsidRPr="003B58F8">
        <w:rPr>
          <w:rFonts w:ascii="Calibri" w:hAnsi="Calibri"/>
          <w:sz w:val="22"/>
          <w:szCs w:val="22"/>
        </w:rPr>
        <w:tab/>
      </w:r>
      <w:r w:rsidR="00BE65B3" w:rsidRPr="003B58F8">
        <w:rPr>
          <w:rFonts w:ascii="Calibri" w:hAnsi="Calibri"/>
          <w:sz w:val="22"/>
          <w:szCs w:val="22"/>
        </w:rPr>
        <w:tab/>
      </w:r>
      <w:r w:rsidR="00601A98" w:rsidRPr="003B58F8">
        <w:rPr>
          <w:rFonts w:ascii="Calibri" w:hAnsi="Calibri"/>
          <w:b/>
          <w:sz w:val="22"/>
          <w:szCs w:val="22"/>
        </w:rPr>
        <w:t>Personal Assistant to Director Informa</w:t>
      </w:r>
      <w:r w:rsidRPr="003B58F8">
        <w:rPr>
          <w:rFonts w:ascii="Calibri" w:hAnsi="Calibri"/>
          <w:b/>
          <w:sz w:val="22"/>
          <w:szCs w:val="22"/>
        </w:rPr>
        <w:t>tion and Technology</w:t>
      </w:r>
    </w:p>
    <w:p w14:paraId="4336D2AE" w14:textId="77777777" w:rsidR="005D0903" w:rsidRPr="003B58F8" w:rsidRDefault="008142A3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(Temp)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6D6CE9" w:rsidRPr="003B58F8">
        <w:rPr>
          <w:rFonts w:ascii="Calibri" w:hAnsi="Calibri"/>
          <w:b/>
          <w:sz w:val="22"/>
          <w:szCs w:val="22"/>
        </w:rPr>
        <w:t>Department of Commerce</w:t>
      </w:r>
      <w:r w:rsidR="006D6CE9" w:rsidRPr="003B58F8">
        <w:rPr>
          <w:rFonts w:ascii="Calibri" w:hAnsi="Calibri"/>
          <w:sz w:val="22"/>
          <w:szCs w:val="22"/>
        </w:rPr>
        <w:t>, Sydney</w:t>
      </w:r>
      <w:r w:rsidRPr="003B58F8">
        <w:rPr>
          <w:rFonts w:ascii="Calibri" w:hAnsi="Calibri"/>
          <w:b/>
          <w:sz w:val="22"/>
          <w:szCs w:val="22"/>
        </w:rPr>
        <w:t xml:space="preserve"> </w:t>
      </w:r>
      <w:r w:rsidRPr="003B58F8">
        <w:rPr>
          <w:rFonts w:ascii="Calibri" w:hAnsi="Calibri"/>
          <w:sz w:val="22"/>
          <w:szCs w:val="22"/>
        </w:rPr>
        <w:t>CBD</w:t>
      </w:r>
    </w:p>
    <w:p w14:paraId="293D32C8" w14:textId="77777777" w:rsidR="006D6CE9" w:rsidRPr="003B58F8" w:rsidRDefault="006D6CE9" w:rsidP="00296E78">
      <w:pPr>
        <w:numPr>
          <w:ilvl w:val="0"/>
          <w:numId w:val="16"/>
        </w:numPr>
        <w:tabs>
          <w:tab w:val="clear" w:pos="3240"/>
          <w:tab w:val="num" w:pos="36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Extensive travel organisation</w:t>
      </w:r>
    </w:p>
    <w:p w14:paraId="2BD1E6C5" w14:textId="77777777" w:rsidR="00296E78" w:rsidRPr="003B58F8" w:rsidRDefault="00296E78" w:rsidP="00296E78">
      <w:pPr>
        <w:numPr>
          <w:ilvl w:val="0"/>
          <w:numId w:val="16"/>
        </w:numPr>
        <w:tabs>
          <w:tab w:val="clear" w:pos="3240"/>
          <w:tab w:val="num" w:pos="36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Diary management for the Director and three general managers</w:t>
      </w:r>
    </w:p>
    <w:p w14:paraId="2E8ECB50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Month end reporting for ServiceFirst IT</w:t>
      </w:r>
    </w:p>
    <w:p w14:paraId="371A9B4C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Organise all Executive Meetings</w:t>
      </w:r>
    </w:p>
    <w:p w14:paraId="12C48748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Financial Reporting - SAP</w:t>
      </w:r>
    </w:p>
    <w:p w14:paraId="18869260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Agenda / Minutes</w:t>
      </w:r>
    </w:p>
    <w:p w14:paraId="7DAA2FB5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Dictaphone</w:t>
      </w:r>
    </w:p>
    <w:p w14:paraId="04F533DC" w14:textId="77777777" w:rsidR="006D6CE9" w:rsidRPr="003B58F8" w:rsidRDefault="006D6CE9" w:rsidP="00296E78">
      <w:pPr>
        <w:pStyle w:val="ececmsonormal"/>
        <w:numPr>
          <w:ilvl w:val="0"/>
          <w:numId w:val="16"/>
        </w:numPr>
        <w:shd w:val="clear" w:color="auto" w:fill="FFFFFF"/>
        <w:spacing w:before="0" w:after="0"/>
        <w:ind w:left="360"/>
        <w:jc w:val="both"/>
        <w:rPr>
          <w:rFonts w:ascii="Calibri" w:hAnsi="Calibri" w:cs="Arial"/>
          <w:sz w:val="22"/>
          <w:szCs w:val="20"/>
          <w:lang w:val="en-US"/>
        </w:rPr>
      </w:pPr>
      <w:r w:rsidRPr="003B58F8">
        <w:rPr>
          <w:rFonts w:ascii="Calibri" w:hAnsi="Calibri" w:cs="Arial"/>
          <w:sz w:val="22"/>
          <w:szCs w:val="20"/>
          <w:lang w:val="en-US"/>
        </w:rPr>
        <w:t>Check voicemail and email to ensure executive requests are received and responded to in a timely manner</w:t>
      </w:r>
    </w:p>
    <w:p w14:paraId="4DD33133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 w:cs="Arial"/>
          <w:sz w:val="22"/>
          <w:lang w:val="en-US"/>
        </w:rPr>
      </w:pPr>
      <w:r w:rsidRPr="003B58F8">
        <w:rPr>
          <w:rFonts w:ascii="Calibri" w:hAnsi="Calibri" w:cs="Arial"/>
          <w:sz w:val="22"/>
          <w:lang w:val="en-US"/>
        </w:rPr>
        <w:t>Provide assistance/support where needed to team</w:t>
      </w:r>
    </w:p>
    <w:p w14:paraId="3A1346CC" w14:textId="77777777" w:rsidR="006D6CE9" w:rsidRPr="003B58F8" w:rsidRDefault="006D6CE9" w:rsidP="00296E78">
      <w:pPr>
        <w:numPr>
          <w:ilvl w:val="0"/>
          <w:numId w:val="16"/>
        </w:numPr>
        <w:tabs>
          <w:tab w:val="clear" w:pos="3240"/>
          <w:tab w:val="num" w:pos="360"/>
        </w:tabs>
        <w:suppressAutoHyphens/>
        <w:ind w:left="360"/>
        <w:jc w:val="both"/>
        <w:rPr>
          <w:rFonts w:ascii="Calibri" w:hAnsi="Calibri" w:cs="Arial"/>
          <w:sz w:val="22"/>
          <w:lang w:val="en-US"/>
        </w:rPr>
      </w:pPr>
      <w:r w:rsidRPr="003B58F8">
        <w:rPr>
          <w:rFonts w:ascii="Calibri" w:hAnsi="Calibri" w:cs="Arial"/>
          <w:sz w:val="22"/>
          <w:lang w:val="en-US"/>
        </w:rPr>
        <w:t>Update / owner of Intranet site</w:t>
      </w:r>
    </w:p>
    <w:p w14:paraId="108FCEB6" w14:textId="77777777" w:rsidR="006D6CE9" w:rsidRPr="003B58F8" w:rsidRDefault="006D6CE9" w:rsidP="00296E78">
      <w:pPr>
        <w:numPr>
          <w:ilvl w:val="0"/>
          <w:numId w:val="16"/>
        </w:numPr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Order stationary for the office through SAP</w:t>
      </w:r>
    </w:p>
    <w:p w14:paraId="77F9E458" w14:textId="77777777" w:rsidR="00EC5B48" w:rsidRPr="003B58F8" w:rsidRDefault="006D6CE9" w:rsidP="00296E78">
      <w:pPr>
        <w:numPr>
          <w:ilvl w:val="0"/>
          <w:numId w:val="16"/>
        </w:numPr>
        <w:tabs>
          <w:tab w:val="left" w:pos="6300"/>
          <w:tab w:val="left" w:pos="6725"/>
          <w:tab w:val="left" w:pos="6840"/>
        </w:tabs>
        <w:suppressAutoHyphens/>
        <w:ind w:left="360"/>
        <w:jc w:val="both"/>
        <w:rPr>
          <w:rFonts w:ascii="Calibri" w:hAnsi="Calibri" w:cs="Arial"/>
          <w:sz w:val="22"/>
          <w:lang w:val="en-US"/>
        </w:rPr>
      </w:pPr>
      <w:r w:rsidRPr="003B58F8">
        <w:rPr>
          <w:rFonts w:ascii="Calibri" w:hAnsi="Calibri" w:cs="Arial"/>
          <w:sz w:val="22"/>
          <w:lang w:val="en-US"/>
        </w:rPr>
        <w:t>Maintain confidential records including filing/ archiving of correspondence and project files</w:t>
      </w:r>
      <w:r w:rsidR="00EC5B48" w:rsidRPr="003B58F8">
        <w:rPr>
          <w:rFonts w:ascii="Calibri" w:hAnsi="Calibri" w:cs="Arial"/>
          <w:sz w:val="22"/>
          <w:lang w:val="en-US"/>
        </w:rPr>
        <w:t xml:space="preserve"> </w:t>
      </w:r>
    </w:p>
    <w:p w14:paraId="48BA0811" w14:textId="77777777" w:rsidR="00F7053F" w:rsidRPr="003B58F8" w:rsidRDefault="006D6CE9" w:rsidP="00296E78">
      <w:pPr>
        <w:numPr>
          <w:ilvl w:val="0"/>
          <w:numId w:val="16"/>
        </w:numPr>
        <w:tabs>
          <w:tab w:val="left" w:pos="6300"/>
          <w:tab w:val="left" w:pos="6725"/>
          <w:tab w:val="left" w:pos="6840"/>
        </w:tabs>
        <w:suppressAutoHyphens/>
        <w:ind w:left="360"/>
        <w:jc w:val="both"/>
        <w:rPr>
          <w:rFonts w:ascii="Calibri" w:hAnsi="Calibri" w:cs="Arial"/>
          <w:sz w:val="22"/>
          <w:lang w:val="en-US"/>
        </w:rPr>
      </w:pPr>
      <w:r w:rsidRPr="003B58F8">
        <w:rPr>
          <w:rFonts w:ascii="Calibri" w:hAnsi="Calibri" w:cs="Arial"/>
          <w:sz w:val="22"/>
          <w:lang w:val="en-US"/>
        </w:rPr>
        <w:t>Prepare confidential documents for presentation using Word, PowerPoint, Excel and other Microsoft Office Programs</w:t>
      </w:r>
    </w:p>
    <w:p w14:paraId="23D45702" w14:textId="77777777" w:rsidR="002613CE" w:rsidRPr="003B58F8" w:rsidRDefault="002613CE" w:rsidP="002B6795">
      <w:pPr>
        <w:jc w:val="both"/>
        <w:rPr>
          <w:rFonts w:ascii="Calibri" w:hAnsi="Calibri"/>
          <w:sz w:val="22"/>
          <w:szCs w:val="22"/>
        </w:rPr>
      </w:pPr>
    </w:p>
    <w:p w14:paraId="241AB19C" w14:textId="77777777" w:rsidR="00BA3613" w:rsidRPr="003B58F8" w:rsidRDefault="002613CE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Dec</w:t>
      </w:r>
      <w:r w:rsidR="006D6CE9" w:rsidRPr="003B58F8">
        <w:rPr>
          <w:rFonts w:ascii="Calibri" w:hAnsi="Calibri"/>
          <w:sz w:val="22"/>
          <w:szCs w:val="22"/>
        </w:rPr>
        <w:t xml:space="preserve"> 200</w:t>
      </w:r>
      <w:r w:rsidR="00030583" w:rsidRPr="003B58F8">
        <w:rPr>
          <w:rFonts w:ascii="Calibri" w:hAnsi="Calibri"/>
          <w:sz w:val="22"/>
          <w:szCs w:val="22"/>
        </w:rPr>
        <w:t>5</w:t>
      </w:r>
      <w:r w:rsidR="006D6CE9" w:rsidRPr="003B58F8">
        <w:rPr>
          <w:rFonts w:ascii="Calibri" w:hAnsi="Calibri"/>
          <w:sz w:val="22"/>
          <w:szCs w:val="22"/>
        </w:rPr>
        <w:t xml:space="preserve"> – Jun </w:t>
      </w:r>
      <w:r w:rsidRPr="003B58F8">
        <w:rPr>
          <w:rFonts w:ascii="Calibri" w:hAnsi="Calibri"/>
          <w:sz w:val="22"/>
          <w:szCs w:val="22"/>
        </w:rPr>
        <w:t>2008</w:t>
      </w:r>
      <w:r w:rsidR="00BE65B3" w:rsidRPr="003B58F8">
        <w:rPr>
          <w:rFonts w:ascii="Calibri" w:hAnsi="Calibri"/>
          <w:sz w:val="22"/>
          <w:szCs w:val="22"/>
        </w:rPr>
        <w:t xml:space="preserve"> </w:t>
      </w:r>
      <w:r w:rsidR="00BE65B3" w:rsidRPr="003B58F8">
        <w:rPr>
          <w:rFonts w:ascii="Calibri" w:hAnsi="Calibri"/>
          <w:sz w:val="22"/>
          <w:szCs w:val="22"/>
        </w:rPr>
        <w:tab/>
      </w:r>
      <w:r w:rsidR="00BE65B3" w:rsidRPr="003B58F8">
        <w:rPr>
          <w:rFonts w:ascii="Calibri" w:hAnsi="Calibri"/>
          <w:sz w:val="22"/>
          <w:szCs w:val="22"/>
        </w:rPr>
        <w:tab/>
      </w:r>
      <w:r w:rsidR="006D6CE9" w:rsidRPr="003B58F8">
        <w:rPr>
          <w:rFonts w:ascii="Calibri" w:hAnsi="Calibri"/>
          <w:b/>
          <w:sz w:val="22"/>
          <w:szCs w:val="22"/>
        </w:rPr>
        <w:t>Executive Assistant to NSW/ACT Registrar</w:t>
      </w:r>
    </w:p>
    <w:p w14:paraId="2F1C64E5" w14:textId="77777777" w:rsidR="005D0903" w:rsidRPr="003B58F8" w:rsidRDefault="008142A3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b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(Contract)</w:t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6D6CE9" w:rsidRPr="003B58F8">
        <w:rPr>
          <w:rFonts w:ascii="Calibri" w:hAnsi="Calibri"/>
          <w:b/>
          <w:sz w:val="22"/>
          <w:szCs w:val="22"/>
        </w:rPr>
        <w:t>Federal Court</w:t>
      </w:r>
      <w:r w:rsidR="006D6CE9" w:rsidRPr="003B58F8">
        <w:rPr>
          <w:rFonts w:ascii="Calibri" w:hAnsi="Calibri"/>
          <w:sz w:val="22"/>
          <w:szCs w:val="22"/>
        </w:rPr>
        <w:t>, Sydney</w:t>
      </w:r>
      <w:r w:rsidRPr="003B58F8">
        <w:rPr>
          <w:rFonts w:ascii="Calibri" w:hAnsi="Calibri"/>
          <w:sz w:val="22"/>
          <w:szCs w:val="22"/>
        </w:rPr>
        <w:t xml:space="preserve"> CBD</w:t>
      </w:r>
    </w:p>
    <w:p w14:paraId="6F577A02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cs="Arial"/>
          <w:lang w:val="en-US"/>
        </w:rPr>
        <w:t>C</w:t>
      </w:r>
      <w:proofErr w:type="spellStart"/>
      <w:r w:rsidRPr="003B58F8">
        <w:rPr>
          <w:rFonts w:asciiTheme="minorHAnsi" w:hAnsiTheme="minorHAnsi" w:cs="Arial"/>
        </w:rPr>
        <w:t>oordination</w:t>
      </w:r>
      <w:proofErr w:type="spellEnd"/>
      <w:r w:rsidRPr="003B58F8">
        <w:rPr>
          <w:rFonts w:asciiTheme="minorHAnsi" w:hAnsiTheme="minorHAnsi" w:cs="Arial"/>
        </w:rPr>
        <w:t xml:space="preserve"> of the District Registrar’s schedule and calendar</w:t>
      </w:r>
    </w:p>
    <w:p w14:paraId="09F0903F" w14:textId="77777777" w:rsidR="004D58FF" w:rsidRPr="003B58F8" w:rsidRDefault="006D6CE9" w:rsidP="00EF0B64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Coordinate and manage the central Registrars’ mediation and case management diary including consulting and liaising with Registrars, other members of the Registry, the legal profession/ counsel and internal and external parties</w:t>
      </w:r>
    </w:p>
    <w:p w14:paraId="6CDA7B8E" w14:textId="77777777" w:rsidR="006D6CE9" w:rsidRPr="003B58F8" w:rsidRDefault="006D6CE9" w:rsidP="00EF0B64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Coordinate and assist</w:t>
      </w:r>
      <w:r w:rsidR="004A3006" w:rsidRPr="003B58F8">
        <w:rPr>
          <w:rFonts w:asciiTheme="minorHAnsi" w:hAnsiTheme="minorHAnsi" w:cs="Arial"/>
        </w:rPr>
        <w:t xml:space="preserve"> in the preparation </w:t>
      </w:r>
      <w:r w:rsidRPr="003B58F8">
        <w:rPr>
          <w:rFonts w:asciiTheme="minorHAnsi" w:hAnsiTheme="minorHAnsi" w:cs="Arial"/>
        </w:rPr>
        <w:t xml:space="preserve">reports and management documents. </w:t>
      </w:r>
    </w:p>
    <w:p w14:paraId="14C2D90B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Following up matters pending and actioning those matters as required</w:t>
      </w:r>
    </w:p>
    <w:p w14:paraId="120D488D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Plan and organise meetings and conferences as required and ensure the District Registrar is well prepared</w:t>
      </w:r>
    </w:p>
    <w:p w14:paraId="22A4FCA0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Take notes or dictation at meetings and provide general assistance </w:t>
      </w:r>
    </w:p>
    <w:p w14:paraId="2E7C50D4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Prepare minutes and agendas as required. </w:t>
      </w:r>
    </w:p>
    <w:p w14:paraId="7235B286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Draft responses to correspondence received in the District Registrar’s Office</w:t>
      </w:r>
    </w:p>
    <w:p w14:paraId="110EB2E6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Book travel for the District Registrar and manage the accounts reconciliation</w:t>
      </w:r>
    </w:p>
    <w:p w14:paraId="7BF1CA8A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Preparation of the registry’s monthly reports and statistics</w:t>
      </w:r>
    </w:p>
    <w:p w14:paraId="05F3F7B0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Undertake project work as required and brief the District Registrar</w:t>
      </w:r>
    </w:p>
    <w:p w14:paraId="7B71CF9C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Support Registry Management and the Registrars in overall service support </w:t>
      </w:r>
    </w:p>
    <w:p w14:paraId="5836881C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Produce documents, briefing papers, reports and presentations </w:t>
      </w:r>
    </w:p>
    <w:p w14:paraId="3F107E80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Review and summarise miscellaneous reports and documents. </w:t>
      </w:r>
    </w:p>
    <w:p w14:paraId="76D1D6A7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 xml:space="preserve">Arrange travel and accommodation. Prepare expense returns </w:t>
      </w:r>
    </w:p>
    <w:p w14:paraId="6B24C2EB" w14:textId="77777777" w:rsidR="006D6CE9" w:rsidRPr="003B58F8" w:rsidRDefault="006D6CE9" w:rsidP="00FB1C61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Interpreting written work, policies, procedures</w:t>
      </w:r>
    </w:p>
    <w:p w14:paraId="7C56B41E" w14:textId="77777777" w:rsidR="006355B9" w:rsidRPr="006355B9" w:rsidRDefault="006D6CE9" w:rsidP="00EC5B48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Arial"/>
        </w:rPr>
      </w:pPr>
      <w:r w:rsidRPr="003B58F8">
        <w:rPr>
          <w:rFonts w:asciiTheme="minorHAnsi" w:hAnsiTheme="minorHAnsi" w:cs="Arial"/>
        </w:rPr>
        <w:t>Conduct research and prepare reports and recommendations</w:t>
      </w:r>
    </w:p>
    <w:p w14:paraId="2548E1C1" w14:textId="77777777" w:rsidR="00BE65B3" w:rsidRPr="003B58F8" w:rsidRDefault="002613CE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>Mar 2003</w:t>
      </w:r>
      <w:r w:rsidR="00D82E7D" w:rsidRPr="003B58F8">
        <w:rPr>
          <w:rFonts w:ascii="Calibri" w:hAnsi="Calibri"/>
          <w:sz w:val="22"/>
          <w:szCs w:val="22"/>
        </w:rPr>
        <w:t xml:space="preserve"> – Dec 2005</w:t>
      </w:r>
      <w:r w:rsidR="00601A98" w:rsidRPr="003B58F8">
        <w:rPr>
          <w:rFonts w:ascii="Calibri" w:hAnsi="Calibri"/>
          <w:sz w:val="22"/>
          <w:szCs w:val="22"/>
        </w:rPr>
        <w:t xml:space="preserve"> </w:t>
      </w:r>
      <w:r w:rsidR="00601A98" w:rsidRPr="003B58F8">
        <w:rPr>
          <w:rFonts w:ascii="Calibri" w:hAnsi="Calibri"/>
          <w:sz w:val="22"/>
          <w:szCs w:val="22"/>
        </w:rPr>
        <w:tab/>
      </w:r>
      <w:r w:rsidR="00601A98" w:rsidRPr="003B58F8">
        <w:rPr>
          <w:rFonts w:ascii="Calibri" w:hAnsi="Calibri"/>
          <w:sz w:val="22"/>
          <w:szCs w:val="22"/>
        </w:rPr>
        <w:tab/>
      </w:r>
      <w:r w:rsidR="00D82E7D" w:rsidRPr="003B58F8">
        <w:rPr>
          <w:rFonts w:ascii="Calibri" w:hAnsi="Calibri"/>
          <w:b/>
          <w:sz w:val="22"/>
          <w:szCs w:val="22"/>
        </w:rPr>
        <w:t>Personal Assistant to 2x Directors</w:t>
      </w:r>
      <w:r w:rsidR="00BE65B3" w:rsidRPr="003B58F8">
        <w:rPr>
          <w:rFonts w:ascii="Calibri" w:hAnsi="Calibri"/>
          <w:b/>
          <w:sz w:val="22"/>
          <w:szCs w:val="22"/>
        </w:rPr>
        <w:tab/>
      </w:r>
      <w:r w:rsidR="00601A98" w:rsidRPr="003B58F8">
        <w:rPr>
          <w:rFonts w:ascii="Calibri" w:hAnsi="Calibri"/>
          <w:sz w:val="22"/>
          <w:szCs w:val="22"/>
        </w:rPr>
        <w:tab/>
      </w:r>
      <w:r w:rsidR="00601A98" w:rsidRPr="003B58F8">
        <w:rPr>
          <w:rFonts w:ascii="Calibri" w:hAnsi="Calibri"/>
          <w:sz w:val="22"/>
          <w:szCs w:val="22"/>
        </w:rPr>
        <w:tab/>
      </w:r>
    </w:p>
    <w:p w14:paraId="78097084" w14:textId="77777777" w:rsidR="00080995" w:rsidRPr="003B58F8" w:rsidRDefault="00264F79" w:rsidP="00E1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519" w:hanging="2519"/>
        <w:jc w:val="both"/>
        <w:rPr>
          <w:rFonts w:ascii="Calibri" w:hAnsi="Calibri"/>
          <w:sz w:val="22"/>
          <w:szCs w:val="22"/>
        </w:rPr>
      </w:pPr>
      <w:r w:rsidRPr="003B58F8">
        <w:rPr>
          <w:rFonts w:ascii="Calibri" w:hAnsi="Calibri"/>
          <w:sz w:val="22"/>
          <w:szCs w:val="22"/>
        </w:rPr>
        <w:tab/>
      </w:r>
      <w:r w:rsidRPr="003B58F8">
        <w:rPr>
          <w:rFonts w:ascii="Calibri" w:hAnsi="Calibri"/>
          <w:sz w:val="22"/>
          <w:szCs w:val="22"/>
        </w:rPr>
        <w:tab/>
      </w:r>
      <w:r w:rsidR="00D82E7D" w:rsidRPr="003B58F8">
        <w:rPr>
          <w:rFonts w:ascii="Calibri" w:hAnsi="Calibri"/>
          <w:sz w:val="22"/>
          <w:szCs w:val="22"/>
        </w:rPr>
        <w:t>Barclays Bank, London</w:t>
      </w:r>
    </w:p>
    <w:p w14:paraId="1D2E7C21" w14:textId="77777777" w:rsidR="00D82E7D" w:rsidRPr="003B58F8" w:rsidRDefault="00D82E7D" w:rsidP="00296E78">
      <w:pPr>
        <w:numPr>
          <w:ilvl w:val="0"/>
          <w:numId w:val="22"/>
        </w:numPr>
        <w:tabs>
          <w:tab w:val="clear" w:pos="3420"/>
          <w:tab w:val="num" w:pos="360"/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Managing the diaries of the Director and his direct reports</w:t>
      </w:r>
    </w:p>
    <w:p w14:paraId="1B5CC15A" w14:textId="77777777" w:rsidR="00D82E7D" w:rsidRPr="003B58F8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 w:cs="Arial"/>
          <w:sz w:val="22"/>
        </w:rPr>
      </w:pPr>
      <w:r w:rsidRPr="003B58F8">
        <w:rPr>
          <w:rFonts w:ascii="Calibri" w:hAnsi="Calibri" w:cs="Arial"/>
          <w:sz w:val="22"/>
        </w:rPr>
        <w:t>Providing high level support to the Directors</w:t>
      </w:r>
    </w:p>
    <w:p w14:paraId="5072587C" w14:textId="77777777" w:rsidR="00D82E7D" w:rsidRPr="003B58F8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Spend Requests for company</w:t>
      </w:r>
    </w:p>
    <w:p w14:paraId="4DB96F21" w14:textId="77777777" w:rsidR="00D82E7D" w:rsidRPr="003B58F8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Expenses</w:t>
      </w:r>
    </w:p>
    <w:p w14:paraId="5DE915E9" w14:textId="77777777" w:rsidR="00D82E7D" w:rsidRPr="003B58F8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lastRenderedPageBreak/>
        <w:t>Performing extensive data entry</w:t>
      </w:r>
    </w:p>
    <w:p w14:paraId="51FA6C14" w14:textId="77777777" w:rsidR="00D82E7D" w:rsidRPr="003B58F8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3B58F8">
        <w:rPr>
          <w:rFonts w:ascii="Calibri" w:hAnsi="Calibri"/>
          <w:sz w:val="22"/>
        </w:rPr>
        <w:t>Organising International travel arrangements</w:t>
      </w:r>
    </w:p>
    <w:p w14:paraId="0F110C57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Organising overseas employees Induction meetings</w:t>
      </w:r>
    </w:p>
    <w:p w14:paraId="1C132D9D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Organising company meetings</w:t>
      </w:r>
    </w:p>
    <w:p w14:paraId="26C9A8DE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Liaising with overseas offices</w:t>
      </w:r>
    </w:p>
    <w:p w14:paraId="21601568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Dealing with highly confidential documentation</w:t>
      </w:r>
    </w:p>
    <w:p w14:paraId="7E21F891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Help with re-organisation of company</w:t>
      </w:r>
    </w:p>
    <w:p w14:paraId="7849BEF2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Ordering conferences dial – in’s</w:t>
      </w:r>
    </w:p>
    <w:p w14:paraId="402F35E3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Designing and maintaining spreadsheets</w:t>
      </w:r>
    </w:p>
    <w:p w14:paraId="6E331590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Managing supplies orders, catering</w:t>
      </w:r>
    </w:p>
    <w:p w14:paraId="38CF15D2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Collating figures from managers and consolidating into reports</w:t>
      </w:r>
    </w:p>
    <w:p w14:paraId="7B84F154" w14:textId="77777777" w:rsidR="00D82E7D" w:rsidRPr="00F7053F" w:rsidRDefault="00D82E7D" w:rsidP="00296E78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Basic data entry</w:t>
      </w:r>
    </w:p>
    <w:p w14:paraId="362B0DC4" w14:textId="77777777" w:rsidR="00185316" w:rsidRPr="006355B9" w:rsidRDefault="00D82E7D" w:rsidP="00185316">
      <w:pPr>
        <w:numPr>
          <w:ilvl w:val="0"/>
          <w:numId w:val="22"/>
        </w:numPr>
        <w:tabs>
          <w:tab w:val="left" w:pos="6480"/>
          <w:tab w:val="left" w:pos="6905"/>
          <w:tab w:val="left" w:pos="7020"/>
        </w:tabs>
        <w:suppressAutoHyphens/>
        <w:ind w:left="360"/>
        <w:jc w:val="both"/>
        <w:rPr>
          <w:rFonts w:ascii="Calibri" w:hAnsi="Calibri"/>
          <w:sz w:val="22"/>
        </w:rPr>
      </w:pPr>
      <w:r w:rsidRPr="00F7053F">
        <w:rPr>
          <w:rFonts w:ascii="Calibri" w:hAnsi="Calibri"/>
          <w:sz w:val="22"/>
        </w:rPr>
        <w:t>Conducting correspondence relating to I.T departments and distributing</w:t>
      </w:r>
    </w:p>
    <w:sectPr w:rsidR="00185316" w:rsidRPr="006355B9" w:rsidSect="004A3006">
      <w:footerReference w:type="default" r:id="rId9"/>
      <w:type w:val="continuous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17D6" w14:textId="77777777" w:rsidR="004A1F5E" w:rsidRDefault="004A1F5E" w:rsidP="005D0903">
      <w:r>
        <w:separator/>
      </w:r>
    </w:p>
  </w:endnote>
  <w:endnote w:type="continuationSeparator" w:id="0">
    <w:p w14:paraId="1113C374" w14:textId="77777777" w:rsidR="004A1F5E" w:rsidRDefault="004A1F5E" w:rsidP="005D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0E25" w14:textId="77777777" w:rsidR="00C86FA7" w:rsidRDefault="00C86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035D4E" w14:textId="77777777" w:rsidR="00C86FA7" w:rsidRDefault="00C86F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FCDA" w14:textId="77777777" w:rsidR="004A1F5E" w:rsidRDefault="004A1F5E" w:rsidP="005D0903">
      <w:r>
        <w:separator/>
      </w:r>
    </w:p>
  </w:footnote>
  <w:footnote w:type="continuationSeparator" w:id="0">
    <w:p w14:paraId="38303FFA" w14:textId="77777777" w:rsidR="004A1F5E" w:rsidRDefault="004A1F5E" w:rsidP="005D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/>
      </w:rPr>
    </w:lvl>
  </w:abstractNum>
  <w:abstractNum w:abstractNumId="6">
    <w:nsid w:val="021B6249"/>
    <w:multiLevelType w:val="hybridMultilevel"/>
    <w:tmpl w:val="C2025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B3D53"/>
    <w:multiLevelType w:val="hybridMultilevel"/>
    <w:tmpl w:val="97D080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B790E"/>
    <w:multiLevelType w:val="hybridMultilevel"/>
    <w:tmpl w:val="C6A88E8E"/>
    <w:lvl w:ilvl="0" w:tplc="A10838A6">
      <w:start w:val="4"/>
      <w:numFmt w:val="bullet"/>
      <w:lvlText w:val="-"/>
      <w:lvlJc w:val="left"/>
      <w:pPr>
        <w:tabs>
          <w:tab w:val="num" w:pos="632"/>
        </w:tabs>
        <w:ind w:left="632" w:hanging="360"/>
      </w:pPr>
      <w:rPr>
        <w:rFonts w:ascii="Garamond" w:eastAsia="Courier" w:hAnsi="Garamond" w:cs="Courier" w:hint="default"/>
      </w:rPr>
    </w:lvl>
    <w:lvl w:ilvl="1" w:tplc="0C0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</w:rPr>
    </w:lvl>
    <w:lvl w:ilvl="5" w:tplc="A10838A6">
      <w:start w:val="4"/>
      <w:numFmt w:val="bullet"/>
      <w:lvlText w:val="-"/>
      <w:lvlJc w:val="left"/>
      <w:pPr>
        <w:tabs>
          <w:tab w:val="num" w:pos="4232"/>
        </w:tabs>
        <w:ind w:left="4232" w:hanging="360"/>
      </w:pPr>
      <w:rPr>
        <w:rFonts w:ascii="Garamond" w:eastAsia="Courier" w:hAnsi="Garamond" w:cs="Courier" w:hint="default"/>
      </w:rPr>
    </w:lvl>
    <w:lvl w:ilvl="6" w:tplc="0C09000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9">
    <w:nsid w:val="12E51975"/>
    <w:multiLevelType w:val="hybridMultilevel"/>
    <w:tmpl w:val="68EE01E2"/>
    <w:lvl w:ilvl="0" w:tplc="D18802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4BB7624"/>
    <w:multiLevelType w:val="hybridMultilevel"/>
    <w:tmpl w:val="07546914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96B469A"/>
    <w:multiLevelType w:val="hybridMultilevel"/>
    <w:tmpl w:val="6BE4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A3B30"/>
    <w:multiLevelType w:val="hybridMultilevel"/>
    <w:tmpl w:val="B992B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37E49"/>
    <w:multiLevelType w:val="hybridMultilevel"/>
    <w:tmpl w:val="1E76D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56269"/>
    <w:multiLevelType w:val="hybridMultilevel"/>
    <w:tmpl w:val="7ABC2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661E"/>
    <w:multiLevelType w:val="hybridMultilevel"/>
    <w:tmpl w:val="B8F4F2A0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3AA17168"/>
    <w:multiLevelType w:val="hybridMultilevel"/>
    <w:tmpl w:val="D6807766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427F3CAE"/>
    <w:multiLevelType w:val="hybridMultilevel"/>
    <w:tmpl w:val="284673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041CF6"/>
    <w:multiLevelType w:val="hybridMultilevel"/>
    <w:tmpl w:val="780ABC9A"/>
    <w:lvl w:ilvl="0" w:tplc="A10838A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ourier" w:hAnsi="Garamond" w:cs="Courier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4F31AF"/>
    <w:multiLevelType w:val="hybridMultilevel"/>
    <w:tmpl w:val="EFAAD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BF3559"/>
    <w:multiLevelType w:val="hybridMultilevel"/>
    <w:tmpl w:val="4860DF50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D8F2A18"/>
    <w:multiLevelType w:val="multilevel"/>
    <w:tmpl w:val="835CC02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>
    <w:nsid w:val="50EF3314"/>
    <w:multiLevelType w:val="hybridMultilevel"/>
    <w:tmpl w:val="864CB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D44A94"/>
    <w:multiLevelType w:val="hybridMultilevel"/>
    <w:tmpl w:val="B9AA332E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8935655"/>
    <w:multiLevelType w:val="multilevel"/>
    <w:tmpl w:val="60A054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5">
    <w:nsid w:val="5BC27B49"/>
    <w:multiLevelType w:val="hybridMultilevel"/>
    <w:tmpl w:val="BF84E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86A93"/>
    <w:multiLevelType w:val="hybridMultilevel"/>
    <w:tmpl w:val="9FEA6204"/>
    <w:lvl w:ilvl="0" w:tplc="A10838A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ourier" w:hAnsi="Garamond" w:cs="Courier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525403"/>
    <w:multiLevelType w:val="hybridMultilevel"/>
    <w:tmpl w:val="AD80A462"/>
    <w:lvl w:ilvl="0" w:tplc="0C090001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28">
    <w:nsid w:val="5FD54122"/>
    <w:multiLevelType w:val="hybridMultilevel"/>
    <w:tmpl w:val="A6FC8DF6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64474ABF"/>
    <w:multiLevelType w:val="hybridMultilevel"/>
    <w:tmpl w:val="751AC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06188"/>
    <w:multiLevelType w:val="multilevel"/>
    <w:tmpl w:val="AFF6152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67480E7A"/>
    <w:multiLevelType w:val="hybridMultilevel"/>
    <w:tmpl w:val="4358102E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68D6359D"/>
    <w:multiLevelType w:val="hybridMultilevel"/>
    <w:tmpl w:val="F30A7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562C6"/>
    <w:multiLevelType w:val="multilevel"/>
    <w:tmpl w:val="FF4A401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6F5E2B1E"/>
    <w:multiLevelType w:val="hybridMultilevel"/>
    <w:tmpl w:val="B3D0A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DD3C26"/>
    <w:multiLevelType w:val="hybridMultilevel"/>
    <w:tmpl w:val="79F09196"/>
    <w:lvl w:ilvl="0" w:tplc="A10838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urier" w:hAnsi="Garamond" w:cs="Courier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7"/>
  </w:num>
  <w:num w:numId="5">
    <w:abstractNumId w:val="25"/>
  </w:num>
  <w:num w:numId="6">
    <w:abstractNumId w:val="6"/>
  </w:num>
  <w:num w:numId="7">
    <w:abstractNumId w:val="15"/>
  </w:num>
  <w:num w:numId="8">
    <w:abstractNumId w:val="30"/>
  </w:num>
  <w:num w:numId="9">
    <w:abstractNumId w:val="21"/>
  </w:num>
  <w:num w:numId="10">
    <w:abstractNumId w:val="32"/>
  </w:num>
  <w:num w:numId="11">
    <w:abstractNumId w:val="10"/>
  </w:num>
  <w:num w:numId="12">
    <w:abstractNumId w:val="24"/>
  </w:num>
  <w:num w:numId="13">
    <w:abstractNumId w:val="34"/>
  </w:num>
  <w:num w:numId="14">
    <w:abstractNumId w:val="27"/>
  </w:num>
  <w:num w:numId="15">
    <w:abstractNumId w:val="17"/>
  </w:num>
  <w:num w:numId="16">
    <w:abstractNumId w:val="4"/>
  </w:num>
  <w:num w:numId="17">
    <w:abstractNumId w:val="9"/>
  </w:num>
  <w:num w:numId="18">
    <w:abstractNumId w:val="0"/>
  </w:num>
  <w:num w:numId="19">
    <w:abstractNumId w:val="1"/>
  </w:num>
  <w:num w:numId="20">
    <w:abstractNumId w:val="3"/>
  </w:num>
  <w:num w:numId="21">
    <w:abstractNumId w:val="5"/>
  </w:num>
  <w:num w:numId="22">
    <w:abstractNumId w:val="2"/>
  </w:num>
  <w:num w:numId="23">
    <w:abstractNumId w:val="33"/>
  </w:num>
  <w:num w:numId="24">
    <w:abstractNumId w:val="8"/>
  </w:num>
  <w:num w:numId="25">
    <w:abstractNumId w:val="26"/>
  </w:num>
  <w:num w:numId="26">
    <w:abstractNumId w:val="18"/>
  </w:num>
  <w:num w:numId="27">
    <w:abstractNumId w:val="35"/>
  </w:num>
  <w:num w:numId="28">
    <w:abstractNumId w:val="23"/>
  </w:num>
  <w:num w:numId="29">
    <w:abstractNumId w:val="20"/>
  </w:num>
  <w:num w:numId="30">
    <w:abstractNumId w:val="19"/>
  </w:num>
  <w:num w:numId="31">
    <w:abstractNumId w:val="22"/>
  </w:num>
  <w:num w:numId="32">
    <w:abstractNumId w:val="11"/>
  </w:num>
  <w:num w:numId="33">
    <w:abstractNumId w:val="14"/>
  </w:num>
  <w:num w:numId="34">
    <w:abstractNumId w:val="12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98"/>
    <w:rsid w:val="000015F4"/>
    <w:rsid w:val="000118EF"/>
    <w:rsid w:val="0002284B"/>
    <w:rsid w:val="00030583"/>
    <w:rsid w:val="00040A28"/>
    <w:rsid w:val="0004518C"/>
    <w:rsid w:val="00052E9B"/>
    <w:rsid w:val="00080995"/>
    <w:rsid w:val="00084CA7"/>
    <w:rsid w:val="00093454"/>
    <w:rsid w:val="00096D76"/>
    <w:rsid w:val="000B60D8"/>
    <w:rsid w:val="000C0A40"/>
    <w:rsid w:val="000D5949"/>
    <w:rsid w:val="000E2B23"/>
    <w:rsid w:val="000E7901"/>
    <w:rsid w:val="000F7591"/>
    <w:rsid w:val="00101D47"/>
    <w:rsid w:val="00101D71"/>
    <w:rsid w:val="001058A7"/>
    <w:rsid w:val="00110D62"/>
    <w:rsid w:val="001153BE"/>
    <w:rsid w:val="00117217"/>
    <w:rsid w:val="0012439A"/>
    <w:rsid w:val="0012529C"/>
    <w:rsid w:val="001263A3"/>
    <w:rsid w:val="0014337C"/>
    <w:rsid w:val="00151383"/>
    <w:rsid w:val="00170EE8"/>
    <w:rsid w:val="00175503"/>
    <w:rsid w:val="001819B9"/>
    <w:rsid w:val="00185316"/>
    <w:rsid w:val="00195DA5"/>
    <w:rsid w:val="001B6BBC"/>
    <w:rsid w:val="001B6C0C"/>
    <w:rsid w:val="001C4506"/>
    <w:rsid w:val="001D0C2C"/>
    <w:rsid w:val="001D6AC8"/>
    <w:rsid w:val="00200722"/>
    <w:rsid w:val="0020246C"/>
    <w:rsid w:val="0022438D"/>
    <w:rsid w:val="002264CD"/>
    <w:rsid w:val="00232745"/>
    <w:rsid w:val="00233D57"/>
    <w:rsid w:val="0023548D"/>
    <w:rsid w:val="00236D42"/>
    <w:rsid w:val="00246D8C"/>
    <w:rsid w:val="00255846"/>
    <w:rsid w:val="002613CE"/>
    <w:rsid w:val="002643AB"/>
    <w:rsid w:val="00264F79"/>
    <w:rsid w:val="002837DE"/>
    <w:rsid w:val="00284349"/>
    <w:rsid w:val="00290231"/>
    <w:rsid w:val="002925B8"/>
    <w:rsid w:val="00296E78"/>
    <w:rsid w:val="00297A76"/>
    <w:rsid w:val="002B6795"/>
    <w:rsid w:val="002D7149"/>
    <w:rsid w:val="002E25A4"/>
    <w:rsid w:val="002E427B"/>
    <w:rsid w:val="003116A6"/>
    <w:rsid w:val="003208D7"/>
    <w:rsid w:val="0033569E"/>
    <w:rsid w:val="00375BE1"/>
    <w:rsid w:val="00382FF0"/>
    <w:rsid w:val="003919C7"/>
    <w:rsid w:val="003920C2"/>
    <w:rsid w:val="003A3124"/>
    <w:rsid w:val="003B1B57"/>
    <w:rsid w:val="003B58F8"/>
    <w:rsid w:val="003B6F7B"/>
    <w:rsid w:val="003C219A"/>
    <w:rsid w:val="003C328E"/>
    <w:rsid w:val="003E4850"/>
    <w:rsid w:val="003F38A2"/>
    <w:rsid w:val="003F7D24"/>
    <w:rsid w:val="004006C7"/>
    <w:rsid w:val="00407E85"/>
    <w:rsid w:val="00413DBC"/>
    <w:rsid w:val="004204F1"/>
    <w:rsid w:val="00425BD8"/>
    <w:rsid w:val="00430105"/>
    <w:rsid w:val="00432F3A"/>
    <w:rsid w:val="00436FCF"/>
    <w:rsid w:val="00443395"/>
    <w:rsid w:val="00462144"/>
    <w:rsid w:val="0049665F"/>
    <w:rsid w:val="004A1F5E"/>
    <w:rsid w:val="004A3006"/>
    <w:rsid w:val="004A64CE"/>
    <w:rsid w:val="004C075F"/>
    <w:rsid w:val="004D0815"/>
    <w:rsid w:val="004D4281"/>
    <w:rsid w:val="004D58FF"/>
    <w:rsid w:val="004E0470"/>
    <w:rsid w:val="004E4D89"/>
    <w:rsid w:val="00513A28"/>
    <w:rsid w:val="00542A2F"/>
    <w:rsid w:val="00560326"/>
    <w:rsid w:val="00584D9E"/>
    <w:rsid w:val="005917A5"/>
    <w:rsid w:val="005B020A"/>
    <w:rsid w:val="005C4E36"/>
    <w:rsid w:val="005D0903"/>
    <w:rsid w:val="005D7884"/>
    <w:rsid w:val="005E0465"/>
    <w:rsid w:val="005E317A"/>
    <w:rsid w:val="005F11C4"/>
    <w:rsid w:val="00601A98"/>
    <w:rsid w:val="006355B9"/>
    <w:rsid w:val="0064275C"/>
    <w:rsid w:val="00647756"/>
    <w:rsid w:val="00663765"/>
    <w:rsid w:val="006707F6"/>
    <w:rsid w:val="006837E2"/>
    <w:rsid w:val="00691225"/>
    <w:rsid w:val="006A3B0B"/>
    <w:rsid w:val="006B051D"/>
    <w:rsid w:val="006B6233"/>
    <w:rsid w:val="006C1BA1"/>
    <w:rsid w:val="006C2B8A"/>
    <w:rsid w:val="006C4504"/>
    <w:rsid w:val="006D1DCB"/>
    <w:rsid w:val="006D6CE9"/>
    <w:rsid w:val="007059A3"/>
    <w:rsid w:val="00713818"/>
    <w:rsid w:val="007255DA"/>
    <w:rsid w:val="00736330"/>
    <w:rsid w:val="007559A1"/>
    <w:rsid w:val="00763CAD"/>
    <w:rsid w:val="007935F1"/>
    <w:rsid w:val="00794C6D"/>
    <w:rsid w:val="007A5C45"/>
    <w:rsid w:val="007A5ED8"/>
    <w:rsid w:val="007C6D62"/>
    <w:rsid w:val="007E2131"/>
    <w:rsid w:val="007F4E69"/>
    <w:rsid w:val="007F510C"/>
    <w:rsid w:val="008113F2"/>
    <w:rsid w:val="008142A3"/>
    <w:rsid w:val="008624B5"/>
    <w:rsid w:val="008707E6"/>
    <w:rsid w:val="00872DE3"/>
    <w:rsid w:val="00887F4A"/>
    <w:rsid w:val="008B454D"/>
    <w:rsid w:val="008B7A17"/>
    <w:rsid w:val="008C41D6"/>
    <w:rsid w:val="008D094C"/>
    <w:rsid w:val="008D1A6C"/>
    <w:rsid w:val="008F6F80"/>
    <w:rsid w:val="00904F77"/>
    <w:rsid w:val="00910207"/>
    <w:rsid w:val="0091316B"/>
    <w:rsid w:val="0093758A"/>
    <w:rsid w:val="00941C15"/>
    <w:rsid w:val="0094552D"/>
    <w:rsid w:val="009865C0"/>
    <w:rsid w:val="009B169F"/>
    <w:rsid w:val="009C7006"/>
    <w:rsid w:val="009E6075"/>
    <w:rsid w:val="009F1C5D"/>
    <w:rsid w:val="00A1593C"/>
    <w:rsid w:val="00A20BCA"/>
    <w:rsid w:val="00A305C3"/>
    <w:rsid w:val="00A33C7B"/>
    <w:rsid w:val="00A65691"/>
    <w:rsid w:val="00A77A95"/>
    <w:rsid w:val="00A855E4"/>
    <w:rsid w:val="00A85CE4"/>
    <w:rsid w:val="00AB1B56"/>
    <w:rsid w:val="00AB4434"/>
    <w:rsid w:val="00AC1E6C"/>
    <w:rsid w:val="00B05E6B"/>
    <w:rsid w:val="00B217AB"/>
    <w:rsid w:val="00B37C61"/>
    <w:rsid w:val="00B47321"/>
    <w:rsid w:val="00BA3613"/>
    <w:rsid w:val="00BB2B74"/>
    <w:rsid w:val="00BC6523"/>
    <w:rsid w:val="00BD0481"/>
    <w:rsid w:val="00BD0E7D"/>
    <w:rsid w:val="00BE65B3"/>
    <w:rsid w:val="00C03C95"/>
    <w:rsid w:val="00C3423B"/>
    <w:rsid w:val="00C53BA9"/>
    <w:rsid w:val="00C600D1"/>
    <w:rsid w:val="00C77128"/>
    <w:rsid w:val="00C83EBD"/>
    <w:rsid w:val="00C86FA7"/>
    <w:rsid w:val="00CC376F"/>
    <w:rsid w:val="00CF054C"/>
    <w:rsid w:val="00D0305E"/>
    <w:rsid w:val="00D25A10"/>
    <w:rsid w:val="00D37739"/>
    <w:rsid w:val="00D61204"/>
    <w:rsid w:val="00D63689"/>
    <w:rsid w:val="00D67221"/>
    <w:rsid w:val="00D6766D"/>
    <w:rsid w:val="00D8008A"/>
    <w:rsid w:val="00D82E7D"/>
    <w:rsid w:val="00D965A4"/>
    <w:rsid w:val="00DB4F1C"/>
    <w:rsid w:val="00DB603A"/>
    <w:rsid w:val="00DC61FD"/>
    <w:rsid w:val="00DD1691"/>
    <w:rsid w:val="00DF0B84"/>
    <w:rsid w:val="00DF1D04"/>
    <w:rsid w:val="00DF7FC1"/>
    <w:rsid w:val="00E17FA9"/>
    <w:rsid w:val="00E31ABC"/>
    <w:rsid w:val="00E31BD6"/>
    <w:rsid w:val="00E31ED0"/>
    <w:rsid w:val="00E35DC8"/>
    <w:rsid w:val="00E57F26"/>
    <w:rsid w:val="00E62C38"/>
    <w:rsid w:val="00E74539"/>
    <w:rsid w:val="00E93B70"/>
    <w:rsid w:val="00EC4A67"/>
    <w:rsid w:val="00EC5B48"/>
    <w:rsid w:val="00EE2214"/>
    <w:rsid w:val="00EE7828"/>
    <w:rsid w:val="00F02773"/>
    <w:rsid w:val="00F25A36"/>
    <w:rsid w:val="00F2633D"/>
    <w:rsid w:val="00F3777D"/>
    <w:rsid w:val="00F531C7"/>
    <w:rsid w:val="00F57DEB"/>
    <w:rsid w:val="00F658BC"/>
    <w:rsid w:val="00F67D44"/>
    <w:rsid w:val="00F7053F"/>
    <w:rsid w:val="00F73961"/>
    <w:rsid w:val="00F869EE"/>
    <w:rsid w:val="00F94F89"/>
    <w:rsid w:val="00FB1C61"/>
    <w:rsid w:val="00FB4D94"/>
    <w:rsid w:val="00FF5F6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23CA9"/>
  <w15:docId w15:val="{6FCE1D39-8624-4A4A-A307-C90D2E1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A98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D6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ecmsonormal">
    <w:name w:val="ec_ec_msonormal"/>
    <w:basedOn w:val="Normal"/>
    <w:rsid w:val="006D6CE9"/>
    <w:pPr>
      <w:suppressAutoHyphens/>
      <w:spacing w:before="280" w:after="280"/>
    </w:pPr>
    <w:rPr>
      <w:lang w:eastAsia="ar-SA"/>
    </w:rPr>
  </w:style>
  <w:style w:type="character" w:customStyle="1" w:styleId="label-text">
    <w:name w:val="label-text"/>
    <w:basedOn w:val="DefaultParagraphFont"/>
    <w:rsid w:val="006D6CE9"/>
  </w:style>
  <w:style w:type="paragraph" w:styleId="BalloonText">
    <w:name w:val="Balloon Text"/>
    <w:basedOn w:val="Normal"/>
    <w:semiHidden/>
    <w:rsid w:val="00A20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59A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5D0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09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0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04040"/>
            <w:bottom w:val="none" w:sz="0" w:space="0" w:color="auto"/>
            <w:right w:val="single" w:sz="6" w:space="0" w:color="404040"/>
          </w:divBdr>
          <w:divsChild>
            <w:div w:id="452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3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385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700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75CB-26C8-6F43-885A-9F8B64F4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1972</Words>
  <Characters>11241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Maya Conway</vt:lpstr>
    </vt:vector>
  </TitlesOfParts>
  <Company>Griffith University</Company>
  <LinksUpToDate>false</LinksUpToDate>
  <CharactersWithSpaces>13187</CharactersWithSpaces>
  <SharedDoc>false</SharedDoc>
  <HLinks>
    <vt:vector size="6" baseType="variant"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mailto:k.iorfino@griffith.edu.au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Conway</dc:title>
  <dc:creator>Maya Conway</dc:creator>
  <cp:lastModifiedBy>Dan McComb</cp:lastModifiedBy>
  <cp:revision>2</cp:revision>
  <cp:lastPrinted>2015-02-20T04:44:00Z</cp:lastPrinted>
  <dcterms:created xsi:type="dcterms:W3CDTF">2019-03-04T00:35:00Z</dcterms:created>
  <dcterms:modified xsi:type="dcterms:W3CDTF">2019-03-04T00:35:00Z</dcterms:modified>
</cp:coreProperties>
</file>