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divdocumentdivPARAGRAPHNAM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552"/>
        <w:gridCol w:w="8160"/>
      </w:tblGrid>
      <w:tr w:rsidR="00887B1C" w14:paraId="5548E0A2" w14:textId="77777777" w:rsidTr="00F34373">
        <w:trPr>
          <w:tblCellSpacing w:w="0" w:type="dxa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14430" w14:textId="77777777" w:rsidR="00887B1C" w:rsidRDefault="00F34373">
            <w:pPr>
              <w:rPr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rStyle w:val="monogram"/>
                <w:rFonts w:ascii="Arial" w:eastAsia="Arial" w:hAnsi="Arial" w:cs="Arial"/>
                <w:noProof/>
                <w:color w:val="231F20"/>
                <w:sz w:val="22"/>
                <w:szCs w:val="22"/>
              </w:rPr>
              <w:drawing>
                <wp:inline distT="0" distB="0" distL="0" distR="0" wp14:anchorId="736F1F47" wp14:editId="090FD3BE">
                  <wp:extent cx="1777669" cy="683438"/>
                  <wp:effectExtent l="0" t="0" r="0" b="0"/>
                  <wp:docPr id="100002" name="Picture 1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94196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69" cy="68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1CB57" w14:textId="77777777" w:rsidR="00887B1C" w:rsidRDefault="00F34373">
            <w:pPr>
              <w:rPr>
                <w:rStyle w:val="monogram"/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rStyle w:val="span"/>
                <w:rFonts w:ascii="Arial" w:eastAsia="Arial" w:hAnsi="Arial" w:cs="Arial"/>
                <w:color w:val="0187DE"/>
                <w:sz w:val="68"/>
                <w:szCs w:val="68"/>
              </w:rPr>
              <w:t>Jean</w:t>
            </w:r>
            <w:r>
              <w:rPr>
                <w:rStyle w:val="divname"/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Style w:val="span"/>
                <w:rFonts w:ascii="Arial" w:eastAsia="Arial" w:hAnsi="Arial" w:cs="Arial"/>
                <w:color w:val="0187DE"/>
                <w:sz w:val="68"/>
                <w:szCs w:val="68"/>
              </w:rPr>
              <w:t>Oweczkin</w:t>
            </w:r>
            <w:proofErr w:type="spellEnd"/>
          </w:p>
          <w:p w14:paraId="024CBF05" w14:textId="00738DC2" w:rsidR="00887B1C" w:rsidRDefault="00887B1C">
            <w:pPr>
              <w:pStyle w:val="divaddressspanpaddedlinenth-last-child1"/>
              <w:spacing w:after="300" w:line="320" w:lineRule="atLeast"/>
              <w:rPr>
                <w:rStyle w:val="divaddress"/>
                <w:rFonts w:ascii="Arial" w:eastAsia="Arial" w:hAnsi="Arial" w:cs="Arial"/>
              </w:rPr>
            </w:pPr>
          </w:p>
        </w:tc>
      </w:tr>
    </w:tbl>
    <w:p w14:paraId="67DE7B12" w14:textId="77777777" w:rsidR="00887B1C" w:rsidRDefault="00887B1C">
      <w:pPr>
        <w:rPr>
          <w:vanish/>
        </w:rPr>
      </w:pPr>
    </w:p>
    <w:p w14:paraId="5D2458AC" w14:textId="77777777" w:rsidR="00887B1C" w:rsidRDefault="00887B1C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00"/>
        <w:gridCol w:w="8160"/>
      </w:tblGrid>
      <w:tr w:rsidR="00887B1C" w14:paraId="6739EC13" w14:textId="77777777">
        <w:trPr>
          <w:tblCellSpacing w:w="0" w:type="dxa"/>
        </w:trPr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AB758" w14:textId="77777777" w:rsidR="00887B1C" w:rsidRDefault="00F34373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Professional Summary</w:t>
            </w:r>
          </w:p>
        </w:tc>
        <w:tc>
          <w:tcPr>
            <w:tcW w:w="816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99"/>
              <w:gridCol w:w="7831"/>
            </w:tblGrid>
            <w:tr w:rsidR="00887B1C" w14:paraId="44A05A60" w14:textId="77777777" w:rsidTr="00C53150">
              <w:trPr>
                <w:tblCellSpacing w:w="0" w:type="dxa"/>
              </w:trPr>
              <w:tc>
                <w:tcPr>
                  <w:tcW w:w="299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088448" w14:textId="77777777" w:rsidR="00887B1C" w:rsidRDefault="00F34373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54144" behindDoc="0" locked="0" layoutInCell="1" allowOverlap="1" wp14:anchorId="3F3AD7B2" wp14:editId="4F719FEE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-190500</wp:posOffset>
                        </wp:positionV>
                        <wp:extent cx="142594" cy="379688"/>
                        <wp:effectExtent l="0" t="0" r="0" b="0"/>
                        <wp:wrapNone/>
                        <wp:docPr id="100003" name="Picture 100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8725189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379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31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CC7ABC6" w14:textId="77777777" w:rsidR="00C53150" w:rsidRDefault="00C53150" w:rsidP="00C53150">
                  <w:pPr>
                    <w:pStyle w:val="p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An administration liaison considered </w:t>
                  </w:r>
                  <w:r w:rsidR="00397675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a 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highly ambitious</w:t>
                  </w:r>
                  <w:r w:rsidR="007577B6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, goal-oriented individual, w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illing to meet &amp; exceed expectations, a proficient problem-solver with intermediate to advanced Microsoft Office</w:t>
                  </w:r>
                  <w:r w:rsidR="008950BF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/Computer 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skills and a hardworking mentality.</w:t>
                  </w:r>
                </w:p>
                <w:p w14:paraId="1315C12B" w14:textId="77777777" w:rsidR="00D32042" w:rsidRDefault="00D32042">
                  <w:pPr>
                    <w:pStyle w:val="p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14:paraId="56B7E0DA" w14:textId="77777777" w:rsidR="00887B1C" w:rsidRDefault="00887B1C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</w:tr>
    </w:tbl>
    <w:p w14:paraId="34228FC9" w14:textId="77777777" w:rsidR="00887B1C" w:rsidRDefault="00887B1C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00"/>
        <w:gridCol w:w="8160"/>
      </w:tblGrid>
      <w:tr w:rsidR="00887B1C" w14:paraId="22A28E8F" w14:textId="77777777">
        <w:trPr>
          <w:tblCellSpacing w:w="0" w:type="dxa"/>
        </w:trPr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2E7AA" w14:textId="77777777" w:rsidR="00887B1C" w:rsidRDefault="00F34373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Skills</w:t>
            </w:r>
          </w:p>
        </w:tc>
        <w:tc>
          <w:tcPr>
            <w:tcW w:w="816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87B1C" w14:paraId="3A4099FF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AE2FD5" w14:textId="77777777" w:rsidR="00887B1C" w:rsidRDefault="00F34373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56192" behindDoc="0" locked="0" layoutInCell="1" allowOverlap="1" wp14:anchorId="55114640" wp14:editId="12C0E875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4" name="Picture 1000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17924193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Style w:val="divdocumenttable"/>
                    <w:tblW w:w="78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3930"/>
                    <w:gridCol w:w="3930"/>
                  </w:tblGrid>
                  <w:tr w:rsidR="00887B1C" w14:paraId="6F7C874B" w14:textId="77777777" w:rsidTr="008950BF">
                    <w:tc>
                      <w:tcPr>
                        <w:tcW w:w="3930" w:type="dxa"/>
                        <w:tcMar>
                          <w:top w:w="5" w:type="dxa"/>
                          <w:left w:w="5" w:type="dxa"/>
                          <w:bottom w:w="5" w:type="dxa"/>
                          <w:right w:w="5" w:type="dxa"/>
                        </w:tcMar>
                        <w:hideMark/>
                      </w:tcPr>
                      <w:p w14:paraId="1E6DFEBC" w14:textId="77777777" w:rsidR="00887B1C" w:rsidRDefault="00F34373" w:rsidP="00AF0D0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Face to Face Customer Service</w:t>
                        </w:r>
                      </w:p>
                      <w:p w14:paraId="7CD22B9D" w14:textId="77777777" w:rsidR="00005195" w:rsidRDefault="00F34373" w:rsidP="00AF0D0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Telecommunications Customer Service </w:t>
                        </w:r>
                      </w:p>
                      <w:p w14:paraId="25E02484" w14:textId="77777777" w:rsidR="00005195" w:rsidRDefault="00005195" w:rsidP="00AF0D0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Interpersonal and written communication</w:t>
                        </w:r>
                      </w:p>
                      <w:p w14:paraId="22E5A6CF" w14:textId="77777777" w:rsidR="00887B1C" w:rsidRDefault="00F34373" w:rsidP="00AF0D0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Filing </w:t>
                        </w:r>
                        <w:r w:rsidR="00005195"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 Record Management</w:t>
                        </w:r>
                      </w:p>
                      <w:p w14:paraId="5F3D1848" w14:textId="77777777" w:rsidR="00005195" w:rsidRDefault="00F34373" w:rsidP="00AF0D0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Administrative </w:t>
                        </w:r>
                        <w:r w:rsidR="00005195"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Office </w:t>
                        </w: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Support</w:t>
                        </w:r>
                      </w:p>
                      <w:p w14:paraId="45D96E21" w14:textId="77777777" w:rsidR="00005195" w:rsidRDefault="00F34373" w:rsidP="00AF0D0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Complaint Handling</w:t>
                        </w:r>
                      </w:p>
                      <w:p w14:paraId="4162B803" w14:textId="77777777" w:rsidR="00005195" w:rsidRDefault="00F34373" w:rsidP="00AF0D0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Data Entry</w:t>
                        </w:r>
                      </w:p>
                      <w:p w14:paraId="033A24A2" w14:textId="77777777" w:rsidR="00005195" w:rsidRDefault="00F34373" w:rsidP="00AF0D0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Diary Management</w:t>
                        </w:r>
                      </w:p>
                      <w:p w14:paraId="689C10A6" w14:textId="77777777" w:rsidR="00005195" w:rsidRDefault="00F34373" w:rsidP="00AF0D0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Travel</w:t>
                        </w:r>
                        <w:r w:rsidR="00F34ABA"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 &amp; Event</w:t>
                        </w: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 Management</w:t>
                        </w:r>
                      </w:p>
                      <w:p w14:paraId="46379A2E" w14:textId="77777777" w:rsidR="001C3C74" w:rsidRDefault="008950BF" w:rsidP="00AF0D0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H&amp;S Reports Risk Assessments and Checklists</w:t>
                        </w:r>
                      </w:p>
                      <w:p w14:paraId="5E22BA70" w14:textId="77777777" w:rsidR="00005195" w:rsidRPr="001C3C74" w:rsidRDefault="001C3C74" w:rsidP="00AF0D0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Floor </w:t>
                        </w:r>
                        <w:r w:rsidR="00F34373" w:rsidRPr="001C3C74"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Fire</w:t>
                        </w:r>
                        <w:r w:rsidR="00005195" w:rsidRPr="001C3C74"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 </w:t>
                        </w:r>
                        <w:r w:rsidR="00F34373" w:rsidRPr="001C3C74"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Warden</w:t>
                        </w:r>
                      </w:p>
                      <w:p w14:paraId="755751D2" w14:textId="77777777" w:rsidR="00AF0D08" w:rsidRDefault="00AF0D08" w:rsidP="00AF0D0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Team Leading </w:t>
                        </w:r>
                      </w:p>
                      <w:p w14:paraId="31EADE26" w14:textId="77777777" w:rsidR="008950BF" w:rsidRPr="00F34ABA" w:rsidRDefault="008950BF" w:rsidP="008950BF">
                        <w:pPr>
                          <w:pStyle w:val="divdocumentulli"/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30" w:type="dxa"/>
                        <w:tcMar>
                          <w:top w:w="5" w:type="dxa"/>
                          <w:left w:w="5" w:type="dxa"/>
                          <w:bottom w:w="5" w:type="dxa"/>
                          <w:right w:w="5" w:type="dxa"/>
                        </w:tcMar>
                        <w:hideMark/>
                      </w:tcPr>
                      <w:p w14:paraId="1A593132" w14:textId="77777777" w:rsidR="008950BF" w:rsidRDefault="008950BF" w:rsidP="008950BF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Team liaison</w:t>
                        </w:r>
                      </w:p>
                      <w:p w14:paraId="6AC11963" w14:textId="77777777" w:rsidR="008950BF" w:rsidRDefault="008950BF" w:rsidP="008950BF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 w:rsidRPr="00005195"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Staff </w:t>
                        </w:r>
                        <w:r w:rsidR="00F529D5"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t</w:t>
                        </w:r>
                        <w:r w:rsidRPr="00005195"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raining</w:t>
                        </w: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 &amp; development</w:t>
                        </w:r>
                      </w:p>
                      <w:p w14:paraId="0CF7DD16" w14:textId="77777777" w:rsidR="008950BF" w:rsidRDefault="004E095E" w:rsidP="008950BF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Time management &amp; Self</w:t>
                        </w:r>
                        <w:r w:rsidR="008950BF"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organisation</w:t>
                        </w:r>
                      </w:p>
                      <w:p w14:paraId="1BE93A9C" w14:textId="77777777" w:rsidR="008950BF" w:rsidRDefault="008950BF" w:rsidP="008950BF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Self-motivated</w:t>
                        </w:r>
                      </w:p>
                      <w:p w14:paraId="5D7A2D30" w14:textId="77777777" w:rsidR="008950BF" w:rsidRDefault="008950BF" w:rsidP="008950BF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Process</w:t>
                        </w:r>
                        <w:r w:rsidR="002A3B2F"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 document writing &amp; </w:t>
                        </w: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 implementation</w:t>
                        </w:r>
                      </w:p>
                      <w:p w14:paraId="33248552" w14:textId="77777777" w:rsidR="008950BF" w:rsidRDefault="008950BF" w:rsidP="008950BF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Programs such as – </w:t>
                        </w:r>
                        <w:proofErr w:type="spellStart"/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TechOne</w:t>
                        </w:r>
                        <w:proofErr w:type="spellEnd"/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Xplan</w:t>
                        </w:r>
                        <w:proofErr w:type="spellEnd"/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, Cherwell</w:t>
                        </w:r>
                      </w:p>
                      <w:p w14:paraId="1B1B706F" w14:textId="77777777" w:rsidR="008950BF" w:rsidRPr="008950BF" w:rsidRDefault="008950BF" w:rsidP="008950BF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Clerical support</w:t>
                        </w:r>
                      </w:p>
                      <w:p w14:paraId="06B51D68" w14:textId="77777777" w:rsidR="008950BF" w:rsidRDefault="008950BF" w:rsidP="008950BF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Data management</w:t>
                        </w:r>
                      </w:p>
                      <w:p w14:paraId="6D35D268" w14:textId="77777777" w:rsidR="008950BF" w:rsidRDefault="008950BF" w:rsidP="008950BF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Interpersonal and written communication</w:t>
                        </w:r>
                      </w:p>
                      <w:p w14:paraId="44D5BF64" w14:textId="77777777" w:rsidR="00C75D63" w:rsidRDefault="00723391" w:rsidP="008950BF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MS Office intermediate</w:t>
                        </w:r>
                        <w:r w:rsidR="00083A88"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/ advanced</w:t>
                        </w: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 xml:space="preserve"> experience</w:t>
                        </w:r>
                      </w:p>
                      <w:p w14:paraId="571C3079" w14:textId="77777777" w:rsidR="008950BF" w:rsidRDefault="008950BF" w:rsidP="008950BF">
                        <w:pPr>
                          <w:pStyle w:val="divdocumentulli"/>
                          <w:spacing w:line="320" w:lineRule="atLeast"/>
                          <w:ind w:left="720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75F3352" w14:textId="77777777" w:rsidR="00887B1C" w:rsidRDefault="00887B1C">
                  <w:pP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14:paraId="5B6090DE" w14:textId="77777777" w:rsidR="00887B1C" w:rsidRDefault="00887B1C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</w:tr>
    </w:tbl>
    <w:p w14:paraId="5143CBBB" w14:textId="77777777" w:rsidR="00887B1C" w:rsidRDefault="00887B1C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00"/>
        <w:gridCol w:w="8160"/>
      </w:tblGrid>
      <w:tr w:rsidR="00887B1C" w14:paraId="75141232" w14:textId="77777777">
        <w:trPr>
          <w:tblCellSpacing w:w="0" w:type="dxa"/>
        </w:trPr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B9F39" w14:textId="77777777" w:rsidR="00887B1C" w:rsidRDefault="00F34373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Work History</w:t>
            </w:r>
          </w:p>
        </w:tc>
        <w:tc>
          <w:tcPr>
            <w:tcW w:w="816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87B1C" w14:paraId="515B8B0C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4822D3" w14:textId="77777777" w:rsidR="00887B1C" w:rsidRDefault="00F34373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57216" behindDoc="0" locked="0" layoutInCell="1" allowOverlap="1" wp14:anchorId="0DA296DD" wp14:editId="31826544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5" name="Picture 1000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2731352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C6CDFAE" w14:textId="77777777" w:rsidR="00BE15DA" w:rsidRDefault="00F34373">
                  <w:pPr>
                    <w:pStyle w:val="singlecolumnspanpaddedlinenth-child1"/>
                    <w:tabs>
                      <w:tab w:val="right" w:pos="7840"/>
                    </w:tabs>
                    <w:spacing w:line="320" w:lineRule="atLeast"/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Business Support Office</w:t>
                  </w:r>
                  <w:r w:rsidR="000765C0"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 xml:space="preserve">R /CORPORATE </w:t>
                  </w:r>
                  <w:r w:rsidR="00866938"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RECEPTIONIST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</w:p>
                <w:p w14:paraId="17CDE6B0" w14:textId="77777777" w:rsidR="00887B1C" w:rsidRDefault="00F34373">
                  <w:pPr>
                    <w:pStyle w:val="singlecolumnspanpaddedlinenth-child1"/>
                    <w:tabs>
                      <w:tab w:val="right" w:pos="784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11/2014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</w:t>
                  </w:r>
                  <w:r w:rsidR="00BE15DA"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09/2019</w:t>
                  </w:r>
                </w:p>
                <w:p w14:paraId="5117A48F" w14:textId="77777777" w:rsidR="00887B1C" w:rsidRDefault="00F34373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QSUPER LTD - QINVEST LTD | Brisbane, QLD</w:t>
                  </w:r>
                </w:p>
                <w:p w14:paraId="1310EBC0" w14:textId="77777777" w:rsidR="00887B1C" w:rsidRDefault="00F34373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Efficient reception management, general</w:t>
                  </w:r>
                  <w:r w:rsidR="00571318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client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 w:rsidR="00A92C6E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e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mail</w:t>
                  </w:r>
                  <w:r w:rsidR="00197B3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management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, office support </w:t>
                  </w:r>
                  <w:r w:rsidR="00197B3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&amp; 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coordinate office maintenance requests/business cards with corporate services.</w:t>
                  </w:r>
                </w:p>
                <w:p w14:paraId="0B30EA83" w14:textId="77777777" w:rsidR="00887B1C" w:rsidRDefault="00F34373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XPlan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diary management for Financial Advisers, document </w:t>
                  </w:r>
                  <w:r w:rsidR="00197B3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digitisation,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file management for all </w:t>
                  </w:r>
                  <w:proofErr w:type="spellStart"/>
                  <w:r w:rsidR="00197B3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Q</w:t>
                  </w:r>
                  <w:r w:rsidR="000B2EF6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I</w:t>
                  </w:r>
                  <w:r w:rsidR="00197B3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nvest</w:t>
                  </w:r>
                  <w:proofErr w:type="spellEnd"/>
                  <w:r w:rsidR="00197B3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offices, </w:t>
                  </w:r>
                  <w:r w:rsidR="00B567E5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Contact centre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/Adviser liaison, coordinating and lodging garaging forms for MEO team; distribution and reconciliation of cab vouchers within QIL, coordinate with external venues for regional advice appointment trips.</w:t>
                  </w:r>
                </w:p>
                <w:p w14:paraId="6EA15B2F" w14:textId="77777777" w:rsidR="00887B1C" w:rsidRDefault="00197B3D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Assisting with n</w:t>
                  </w:r>
                  <w:r w:rsidR="00F34373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ew starter setup and coordination, issuing welcome packs and following up on access/system requirement requests, diary setup, desk allocation and people movement.</w:t>
                  </w:r>
                </w:p>
                <w:p w14:paraId="3F3411BC" w14:textId="77777777" w:rsidR="00197B3D" w:rsidRDefault="00197B3D" w:rsidP="00197B3D">
                  <w:pPr>
                    <w:pStyle w:val="divdocumentulli"/>
                    <w:spacing w:line="320" w:lineRule="atLeast"/>
                    <w:ind w:left="520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  <w:p w14:paraId="4B993648" w14:textId="77777777" w:rsidR="00887B1C" w:rsidRDefault="00F34373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lastRenderedPageBreak/>
                    <w:t xml:space="preserve">Reporting and dashboards for daily diary bookings, weekly diary booking errors, monthly debtors investigation and follow up, monthly no invoice </w:t>
                  </w:r>
                  <w:r w:rsidR="00197B3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report 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check, monthly C</w:t>
                  </w:r>
                  <w:r w:rsidR="00197B3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apacity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exceeded </w:t>
                  </w:r>
                  <w:r w:rsidR="00197B3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report 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check.</w:t>
                  </w:r>
                </w:p>
                <w:p w14:paraId="4FC451F4" w14:textId="77777777" w:rsidR="00887B1C" w:rsidRDefault="00F34373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Organising business unit Professional Development days; including travel, accommodation, catering and photography requirements.</w:t>
                  </w:r>
                </w:p>
                <w:p w14:paraId="3988E9C3" w14:textId="77777777" w:rsidR="00887B1C" w:rsidRDefault="00197B3D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B</w:t>
                  </w:r>
                  <w:r w:rsidR="00F34373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ooking executive, </w:t>
                  </w:r>
                  <w:r w:rsidR="0066502F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general </w:t>
                  </w:r>
                  <w:r w:rsidR="00F34373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staff and external stakeholder travel when required.</w:t>
                  </w:r>
                </w:p>
                <w:p w14:paraId="547CBBCD" w14:textId="77777777" w:rsidR="00887B1C" w:rsidRDefault="00F34373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Monitoring stationary supplies,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adhoc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orders; Product stocktake management at </w:t>
                  </w:r>
                  <w:r w:rsidR="00041775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external storage centre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and organising </w:t>
                  </w:r>
                  <w:r w:rsidR="00041775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new printing items with </w:t>
                  </w:r>
                  <w:r w:rsidR="00B77E33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m</w:t>
                  </w:r>
                  <w:r w:rsidR="00041775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arketing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.</w:t>
                  </w:r>
                </w:p>
                <w:p w14:paraId="503D78C5" w14:textId="77777777" w:rsidR="00887B1C" w:rsidRDefault="00F34373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TechOne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purchase order creation, receipting of business unit invoicing and monthly credit card reconciliation for leadership team.</w:t>
                  </w:r>
                </w:p>
                <w:p w14:paraId="614EFA7A" w14:textId="77777777" w:rsidR="00041775" w:rsidRDefault="00F34373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Team member training and process </w:t>
                  </w:r>
                  <w:r w:rsidR="00041775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document writing &amp;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updating for Advice Support</w:t>
                  </w:r>
                  <w:r w:rsidR="00041775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.</w:t>
                  </w:r>
                </w:p>
                <w:p w14:paraId="2DEBFD27" w14:textId="77777777" w:rsidR="00887B1C" w:rsidRDefault="00F34373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Backup coverage </w:t>
                  </w:r>
                  <w:r w:rsidR="00041775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some executive duties such as: 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client complaints</w:t>
                  </w:r>
                  <w:r w:rsidR="00041775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monitor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, VOC surveys</w:t>
                  </w:r>
                  <w:r w:rsidR="00041775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reviews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, Advice team site management </w:t>
                  </w:r>
                  <w:r w:rsidR="00041775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in Share-point 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and updating/maintaining of floor plans, email distribution lists and organisation charts.</w:t>
                  </w:r>
                </w:p>
              </w:tc>
            </w:tr>
          </w:tbl>
          <w:p w14:paraId="3FF228F2" w14:textId="77777777" w:rsidR="00887B1C" w:rsidRDefault="00887B1C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87B1C" w14:paraId="2A4181D2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19A0BC" w14:textId="77777777" w:rsidR="00887B1C" w:rsidRDefault="00F34373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58240" behindDoc="0" locked="0" layoutInCell="1" allowOverlap="1" wp14:anchorId="7273B864" wp14:editId="5C75DA99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6" name="Picture 100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9679129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A381774" w14:textId="77777777" w:rsidR="00887B1C" w:rsidRDefault="00F34373">
                  <w:pPr>
                    <w:pStyle w:val="singlecolumnspanpaddedlinenth-child1"/>
                    <w:tabs>
                      <w:tab w:val="right" w:pos="784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Collections Officer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09/2013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10/2014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74E877BB" w14:textId="77777777" w:rsidR="00887B1C" w:rsidRDefault="00F34373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GE MONEY | Buranda, QLD</w:t>
                  </w:r>
                </w:p>
                <w:p w14:paraId="154642CA" w14:textId="77777777" w:rsidR="00887B1C" w:rsidRDefault="00F34373">
                  <w:pPr>
                    <w:pStyle w:val="divdocumentulli"/>
                    <w:numPr>
                      <w:ilvl w:val="0"/>
                      <w:numId w:val="4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Operate in a role requiring the ability to handle a variety of customer service and customer issues with expediency and empathy.</w:t>
                  </w:r>
                </w:p>
                <w:p w14:paraId="437CEA9E" w14:textId="77777777" w:rsidR="00887B1C" w:rsidRDefault="00F34373">
                  <w:pPr>
                    <w:pStyle w:val="divdocumentulli"/>
                    <w:numPr>
                      <w:ilvl w:val="0"/>
                      <w:numId w:val="4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Proficient in telephone and computer navigation with a high-volume; first contact for dispute resolutions to prevent future dissatisfaction.</w:t>
                  </w:r>
                </w:p>
              </w:tc>
            </w:tr>
          </w:tbl>
          <w:p w14:paraId="2E1E27A3" w14:textId="77777777" w:rsidR="00887B1C" w:rsidRDefault="00887B1C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87B1C" w14:paraId="4745CC99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E36397" w14:textId="77777777" w:rsidR="00887B1C" w:rsidRDefault="00F34373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30500C9B" wp14:editId="0A0054CD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7" name="Picture 100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3561033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F708DB9" w14:textId="77777777" w:rsidR="00887B1C" w:rsidRDefault="00F34373">
                  <w:pPr>
                    <w:pStyle w:val="singlecolumnspanpaddedlinenth-child1"/>
                    <w:tabs>
                      <w:tab w:val="right" w:pos="784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Premium Gaming Supervisor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01/2008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01/2013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6BF99AF7" w14:textId="77777777" w:rsidR="00887B1C" w:rsidRDefault="00F34373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TREASURY CASINO | Brisbane, QLD</w:t>
                  </w:r>
                </w:p>
                <w:p w14:paraId="61BAEEBD" w14:textId="77777777" w:rsidR="00887B1C" w:rsidRDefault="00F34373">
                  <w:pPr>
                    <w:pStyle w:val="divdocumentulli"/>
                    <w:numPr>
                      <w:ilvl w:val="0"/>
                      <w:numId w:val="5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This role required the ability to constantly multi task to adapt to maintaining a high level of customer service and associate issues with expedience and empathy.</w:t>
                  </w:r>
                </w:p>
                <w:p w14:paraId="5B65AFFC" w14:textId="77777777" w:rsidR="00887B1C" w:rsidRDefault="00F34373">
                  <w:pPr>
                    <w:pStyle w:val="divdocumentulli"/>
                    <w:numPr>
                      <w:ilvl w:val="0"/>
                      <w:numId w:val="5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Competence in day to day running/maintaining multiple VIP and general service areas, assessing and resolving customer complaints.</w:t>
                  </w:r>
                </w:p>
                <w:p w14:paraId="671D42E4" w14:textId="77777777" w:rsidR="00887B1C" w:rsidRDefault="00F34373">
                  <w:pPr>
                    <w:pStyle w:val="divdocumentulli"/>
                    <w:numPr>
                      <w:ilvl w:val="0"/>
                      <w:numId w:val="5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Monitoring and maintaining timely organisation of business and service areas including staff.</w:t>
                  </w:r>
                </w:p>
                <w:p w14:paraId="689C17B1" w14:textId="77777777" w:rsidR="00887B1C" w:rsidRDefault="00F34373">
                  <w:pPr>
                    <w:pStyle w:val="divdocumentulli"/>
                    <w:numPr>
                      <w:ilvl w:val="0"/>
                      <w:numId w:val="5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Consistently praised by management and peers for the quality, consistency and timeliness in completing my duties, attention to detail, exemplary customer service.</w:t>
                  </w:r>
                </w:p>
              </w:tc>
            </w:tr>
          </w:tbl>
          <w:p w14:paraId="5BC6E79E" w14:textId="77777777" w:rsidR="00887B1C" w:rsidRDefault="00887B1C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87B1C" w14:paraId="374772EF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B070A9" w14:textId="77777777" w:rsidR="00887B1C" w:rsidRDefault="00F34373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 wp14:anchorId="49C202AE" wp14:editId="32EDAE9E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8" name="Picture 100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7444256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3DF028D" w14:textId="77777777" w:rsidR="00887B1C" w:rsidRDefault="00F34373">
                  <w:pPr>
                    <w:pStyle w:val="singlecolumnspanpaddedlinenth-child1"/>
                    <w:tabs>
                      <w:tab w:val="right" w:pos="784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Team Leader / Switchboard / Front Desk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01/2004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01/2008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3D719824" w14:textId="77777777" w:rsidR="00887B1C" w:rsidRDefault="00F34373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THE SEBEL SUITES | Brisbane, QLD</w:t>
                  </w:r>
                </w:p>
                <w:p w14:paraId="49E66A67" w14:textId="77777777" w:rsidR="00887B1C" w:rsidRDefault="00F34373">
                  <w:pPr>
                    <w:pStyle w:val="divdocumentulli"/>
                    <w:numPr>
                      <w:ilvl w:val="0"/>
                      <w:numId w:val="6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First point of contact for guests and visitors, responsible for daily banking, function coordinator, efficiently operated numerous service areas.</w:t>
                  </w:r>
                </w:p>
                <w:p w14:paraId="278CDCA4" w14:textId="77777777" w:rsidR="00887B1C" w:rsidRDefault="00F34373">
                  <w:pPr>
                    <w:pStyle w:val="divdocumentulli"/>
                    <w:numPr>
                      <w:ilvl w:val="0"/>
                      <w:numId w:val="6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lastRenderedPageBreak/>
                    <w:t>Simplified and streamlined training operations, liaising effectively between departments and providing informative staff briefings.</w:t>
                  </w:r>
                </w:p>
                <w:p w14:paraId="61F956A5" w14:textId="77777777" w:rsidR="00887B1C" w:rsidRDefault="00F34373">
                  <w:pPr>
                    <w:pStyle w:val="divdocumentulli"/>
                    <w:numPr>
                      <w:ilvl w:val="0"/>
                      <w:numId w:val="6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Monthly reporting, event and revenue forecasting, checking daily function figures, invoicing clients.</w:t>
                  </w:r>
                </w:p>
                <w:p w14:paraId="357DD454" w14:textId="77777777" w:rsidR="00887B1C" w:rsidRDefault="00F34373">
                  <w:pPr>
                    <w:pStyle w:val="divdocumentulli"/>
                    <w:numPr>
                      <w:ilvl w:val="0"/>
                      <w:numId w:val="6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Inbound and Outbound calls, filing, charge backs, receiving and redirecting facsimiles Assisting with luggage and transport requirements, taking reservations; Responsible service of alcohol, running of shifts including; setup breakdowns and service required.</w:t>
                  </w:r>
                </w:p>
              </w:tc>
            </w:tr>
          </w:tbl>
          <w:p w14:paraId="4B10FB30" w14:textId="77777777" w:rsidR="00887B1C" w:rsidRDefault="00887B1C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887B1C" w14:paraId="446AEDFB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813B66" w14:textId="77777777" w:rsidR="00887B1C" w:rsidRDefault="00887B1C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9D0A587" w14:textId="77777777" w:rsidR="00887B1C" w:rsidRDefault="00887B1C" w:rsidP="00041775">
                  <w:pPr>
                    <w:pStyle w:val="divdocumentulli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14:paraId="55388A07" w14:textId="77777777" w:rsidR="00887B1C" w:rsidRDefault="00887B1C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</w:tr>
    </w:tbl>
    <w:p w14:paraId="1E0AF856" w14:textId="77777777" w:rsidR="00887B1C" w:rsidRDefault="00887B1C">
      <w:pPr>
        <w:rPr>
          <w:vanish/>
        </w:rPr>
      </w:pPr>
    </w:p>
    <w:tbl>
      <w:tblPr>
        <w:tblStyle w:val="divdocumentsectiontwocolsection"/>
        <w:tblW w:w="10995" w:type="dxa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276"/>
        <w:gridCol w:w="1559"/>
        <w:gridCol w:w="8160"/>
      </w:tblGrid>
      <w:tr w:rsidR="00041775" w14:paraId="0E93AEF9" w14:textId="77777777" w:rsidTr="00F34373">
        <w:trPr>
          <w:tblCellSpacing w:w="0" w:type="dxa"/>
        </w:trPr>
        <w:tc>
          <w:tcPr>
            <w:tcW w:w="2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5AB93" w14:textId="77777777" w:rsidR="00041775" w:rsidRDefault="000B3F9B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Education</w:t>
            </w:r>
          </w:p>
        </w:tc>
        <w:tc>
          <w:tcPr>
            <w:tcW w:w="816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76F3DFF2" w14:textId="77777777" w:rsidR="00041775" w:rsidRDefault="00041775" w:rsidP="00041775">
            <w:pPr>
              <w:pStyle w:val="singlecolumnspanpaddedlinenth-child1"/>
              <w:tabs>
                <w:tab w:val="right" w:pos="7840"/>
              </w:tabs>
              <w:spacing w:line="320" w:lineRule="atLeast"/>
              <w:ind w:left="289"/>
              <w:rPr>
                <w:rStyle w:val="divdocumentdivparagraphsinglecolumn"/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rStyle w:val="datesWrapper"/>
                <w:rFonts w:ascii="Arial" w:eastAsia="Arial" w:hAnsi="Arial" w:cs="Arial"/>
                <w:color w:val="231F20"/>
                <w:sz w:val="22"/>
                <w:szCs w:val="22"/>
              </w:rPr>
              <w:tab/>
              <w:t xml:space="preserve"> </w:t>
            </w:r>
            <w:r>
              <w:rPr>
                <w:rStyle w:val="jobdates"/>
                <w:rFonts w:ascii="Arial" w:eastAsia="Arial" w:hAnsi="Arial" w:cs="Arial"/>
                <w:i/>
                <w:iCs/>
                <w:color w:val="231F20"/>
                <w:sz w:val="22"/>
                <w:szCs w:val="22"/>
              </w:rPr>
              <w:t>01/2000</w:t>
            </w:r>
            <w:r>
              <w:rPr>
                <w:rStyle w:val="span"/>
                <w:rFonts w:ascii="Arial" w:eastAsia="Arial" w:hAnsi="Arial" w:cs="Arial"/>
                <w:i/>
                <w:iCs/>
                <w:color w:val="231F20"/>
                <w:sz w:val="22"/>
                <w:szCs w:val="22"/>
              </w:rPr>
              <w:t xml:space="preserve"> to </w:t>
            </w:r>
            <w:r>
              <w:rPr>
                <w:rStyle w:val="jobdates"/>
                <w:rFonts w:ascii="Arial" w:eastAsia="Arial" w:hAnsi="Arial" w:cs="Arial"/>
                <w:i/>
                <w:iCs/>
                <w:color w:val="231F20"/>
                <w:sz w:val="22"/>
                <w:szCs w:val="22"/>
              </w:rPr>
              <w:t>01/2003</w:t>
            </w:r>
            <w:r>
              <w:rPr>
                <w:rStyle w:val="datesWrapper"/>
                <w:rFonts w:ascii="Arial" w:eastAsia="Arial" w:hAnsi="Arial" w:cs="Arial"/>
                <w:color w:val="231F20"/>
                <w:sz w:val="22"/>
                <w:szCs w:val="22"/>
              </w:rPr>
              <w:t xml:space="preserve"> </w:t>
            </w:r>
          </w:p>
          <w:p w14:paraId="04E333F0" w14:textId="77777777" w:rsidR="00041775" w:rsidRDefault="000B3F9B" w:rsidP="00041775">
            <w:pPr>
              <w:pStyle w:val="spanpaddedline"/>
              <w:spacing w:line="320" w:lineRule="atLeast"/>
              <w:ind w:left="289"/>
              <w:rPr>
                <w:rStyle w:val="divdocumentdivparagraphsinglecolumn"/>
                <w:rFonts w:ascii="Arial" w:eastAsia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Style w:val="divdocumentdivparagraphWrapperdivparaCell"/>
                <w:rFonts w:ascii="Arial" w:eastAsia="Arial" w:hAnsi="Arial" w:cs="Arial"/>
                <w:noProof/>
                <w:color w:val="231F20"/>
                <w:sz w:val="22"/>
                <w:szCs w:val="22"/>
              </w:rPr>
              <w:drawing>
                <wp:anchor distT="0" distB="0" distL="114300" distR="114300" simplePos="0" relativeHeight="251655168" behindDoc="0" locked="0" layoutInCell="1" allowOverlap="1" wp14:anchorId="6350C255" wp14:editId="2C3C160A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41965</wp:posOffset>
                  </wp:positionV>
                  <wp:extent cx="142594" cy="142383"/>
                  <wp:effectExtent l="0" t="0" r="0" b="0"/>
                  <wp:wrapNone/>
                  <wp:docPr id="100009" name="Picture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2003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4" cy="14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1775">
              <w:rPr>
                <w:rStyle w:val="span"/>
                <w:rFonts w:ascii="Arial" w:eastAsia="Arial" w:hAnsi="Arial" w:cs="Arial"/>
                <w:b/>
                <w:bCs/>
                <w:color w:val="231F20"/>
                <w:sz w:val="22"/>
                <w:szCs w:val="22"/>
              </w:rPr>
              <w:t>TAFE NSW -KINGSWOOD CAMPUS AND MOUNT DRUITT CAMPUS</w:t>
            </w:r>
            <w:r w:rsidR="00041775">
              <w:rPr>
                <w:rStyle w:val="divdocumentdivparagraphsinglecolumn"/>
                <w:rFonts w:ascii="Arial" w:eastAsia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</w:p>
          <w:p w14:paraId="1B4C3CC1" w14:textId="77777777" w:rsidR="000B3F9B" w:rsidRDefault="00041775" w:rsidP="00041775">
            <w:pPr>
              <w:pStyle w:val="divdocumentulli"/>
              <w:numPr>
                <w:ilvl w:val="0"/>
                <w:numId w:val="7"/>
              </w:numPr>
              <w:spacing w:line="320" w:lineRule="atLeast"/>
              <w:ind w:left="289" w:firstLine="0"/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 xml:space="preserve">Hospitality management diploma, </w:t>
            </w:r>
          </w:p>
          <w:p w14:paraId="56C3854A" w14:textId="77777777" w:rsidR="000B3F9B" w:rsidRDefault="00041775" w:rsidP="00041775">
            <w:pPr>
              <w:pStyle w:val="divdocumentulli"/>
              <w:numPr>
                <w:ilvl w:val="0"/>
                <w:numId w:val="7"/>
              </w:numPr>
              <w:spacing w:line="320" w:lineRule="atLeast"/>
              <w:ind w:left="289" w:firstLine="0"/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 xml:space="preserve">Certificate 4 hospitality supervision, </w:t>
            </w:r>
          </w:p>
          <w:p w14:paraId="25DD452C" w14:textId="77777777" w:rsidR="000B3F9B" w:rsidRDefault="00041775" w:rsidP="00041775">
            <w:pPr>
              <w:pStyle w:val="divdocumentulli"/>
              <w:numPr>
                <w:ilvl w:val="0"/>
                <w:numId w:val="7"/>
              </w:numPr>
              <w:spacing w:line="320" w:lineRule="atLeast"/>
              <w:ind w:left="289" w:firstLine="0"/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 xml:space="preserve">Accommodation services, </w:t>
            </w:r>
          </w:p>
          <w:p w14:paraId="34B361EE" w14:textId="77777777" w:rsidR="000B3F9B" w:rsidRDefault="00041775" w:rsidP="00041775">
            <w:pPr>
              <w:pStyle w:val="divdocumentulli"/>
              <w:numPr>
                <w:ilvl w:val="0"/>
                <w:numId w:val="7"/>
              </w:numPr>
              <w:spacing w:line="320" w:lineRule="atLeast"/>
              <w:ind w:left="289" w:firstLine="0"/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 xml:space="preserve">Hospitality operations; </w:t>
            </w:r>
          </w:p>
          <w:p w14:paraId="60C0C319" w14:textId="77777777" w:rsidR="004622DA" w:rsidRDefault="004622DA" w:rsidP="000B3F9B">
            <w:pPr>
              <w:pStyle w:val="divdocumentulli"/>
              <w:spacing w:line="320" w:lineRule="atLeast"/>
              <w:ind w:left="289"/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</w:pPr>
          </w:p>
          <w:p w14:paraId="5E09758A" w14:textId="77777777" w:rsidR="00041775" w:rsidRDefault="000B3F9B" w:rsidP="004622DA">
            <w:pPr>
              <w:pStyle w:val="divdocumentulli"/>
              <w:spacing w:line="320" w:lineRule="atLeast"/>
              <w:ind w:left="720"/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I</w:t>
            </w:r>
            <w:r w:rsidR="00041775"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ncorporating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 xml:space="preserve"> the following areas: </w:t>
            </w:r>
            <w:r w:rsidR="00041775"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Responsible service of alcohol, Law and business relations, Workplace diversity, Health and Safety, Customer Service, Event management, Restaurant/Bar supervision.</w:t>
            </w:r>
          </w:p>
          <w:p w14:paraId="2BEF18B5" w14:textId="77777777" w:rsidR="00041775" w:rsidRDefault="00041775" w:rsidP="00041775">
            <w:pPr>
              <w:spacing w:line="320" w:lineRule="atLeast"/>
              <w:ind w:left="289"/>
              <w:rPr>
                <w:rStyle w:val="divdocumentdivparagraphWrapperdivparaCell"/>
                <w:rFonts w:ascii="Arial" w:eastAsia="Arial" w:hAnsi="Arial" w:cs="Arial"/>
                <w:noProof/>
                <w:color w:val="231F20"/>
                <w:sz w:val="22"/>
                <w:szCs w:val="22"/>
              </w:rPr>
            </w:pPr>
          </w:p>
        </w:tc>
      </w:tr>
      <w:tr w:rsidR="000B3F9B" w14:paraId="7BECB60B" w14:textId="77777777" w:rsidTr="00F34373">
        <w:trPr>
          <w:trHeight w:val="4955"/>
          <w:tblCellSpacing w:w="0" w:type="dxa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C4A6B" w14:textId="2E320402" w:rsidR="000B3F9B" w:rsidRDefault="000B3F9B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AFBB0C" w14:textId="18D6475D" w:rsidR="000B3F9B" w:rsidRPr="00DA726B" w:rsidRDefault="000B3F9B" w:rsidP="00FA5B3E">
            <w:pPr>
              <w:pStyle w:val="divdocumentsectiontwocolsectiondivheadingdivsectiontitle"/>
              <w:spacing w:line="320" w:lineRule="atLeast"/>
              <w:ind w:right="300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  <w:tc>
          <w:tcPr>
            <w:tcW w:w="816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50"/>
            </w:tblGrid>
            <w:tr w:rsidR="001D2C67" w14:paraId="6DE1857E" w14:textId="77777777" w:rsidTr="00AB2B95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A77C7A" w14:textId="77777777" w:rsidR="001D2C67" w:rsidRDefault="001D2C67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785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16A511" w14:textId="4A23C87A" w:rsidR="001D2C67" w:rsidRPr="00B34FDD" w:rsidRDefault="001D2C67" w:rsidP="00B34FDD">
                  <w:pP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14:paraId="4DC7324D" w14:textId="77777777" w:rsidR="001D2C67" w:rsidRDefault="001D2C67" w:rsidP="00AB2B95">
                  <w:pPr>
                    <w:pStyle w:val="singlecolumnspanpaddedlinenth-child1"/>
                    <w:tabs>
                      <w:tab w:val="right" w:pos="7840"/>
                    </w:tabs>
                    <w:spacing w:line="320" w:lineRule="atLeast"/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  <w:tr w:rsidR="000B3F9B" w14:paraId="66BB9A19" w14:textId="77777777" w:rsidTr="001D2C67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</w:tcPr>
                <w:p w14:paraId="7FCB2496" w14:textId="77777777" w:rsidR="000B3F9B" w:rsidRDefault="000B3F9B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785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478B66" w14:textId="77777777" w:rsidR="000B3F9B" w:rsidRDefault="000B3F9B">
                  <w:pPr>
                    <w:pStyle w:val="singlecolumnspanpaddedlinenth-child1"/>
                    <w:tabs>
                      <w:tab w:val="right" w:pos="7840"/>
                    </w:tabs>
                    <w:spacing w:line="320" w:lineRule="atLeast"/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14:paraId="4613AD50" w14:textId="77777777" w:rsidR="000B3F9B" w:rsidRDefault="000B3F9B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</w:tr>
    </w:tbl>
    <w:p w14:paraId="4310B7FC" w14:textId="77777777" w:rsidR="00887B1C" w:rsidRDefault="00887B1C" w:rsidP="000B3F9B">
      <w:pPr>
        <w:rPr>
          <w:rFonts w:ascii="Arial" w:eastAsia="Arial" w:hAnsi="Arial" w:cs="Arial"/>
          <w:color w:val="231F20"/>
          <w:sz w:val="22"/>
          <w:szCs w:val="22"/>
        </w:rPr>
      </w:pPr>
    </w:p>
    <w:sectPr w:rsidR="00887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40" w:right="640" w:bottom="64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EFDB2" w14:textId="77777777" w:rsidR="00016C73" w:rsidRDefault="00016C73" w:rsidP="0094632D">
      <w:pPr>
        <w:spacing w:line="240" w:lineRule="auto"/>
      </w:pPr>
      <w:r>
        <w:separator/>
      </w:r>
    </w:p>
  </w:endnote>
  <w:endnote w:type="continuationSeparator" w:id="0">
    <w:p w14:paraId="2DCB7337" w14:textId="77777777" w:rsidR="00016C73" w:rsidRDefault="00016C73" w:rsidP="00946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7EB0" w14:textId="77777777" w:rsidR="0094632D" w:rsidRDefault="00946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DA871" w14:textId="77777777" w:rsidR="0094632D" w:rsidRDefault="00946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9229" w14:textId="77777777" w:rsidR="0094632D" w:rsidRDefault="00946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B8D96" w14:textId="77777777" w:rsidR="00016C73" w:rsidRDefault="00016C73" w:rsidP="0094632D">
      <w:pPr>
        <w:spacing w:line="240" w:lineRule="auto"/>
      </w:pPr>
      <w:r>
        <w:separator/>
      </w:r>
    </w:p>
  </w:footnote>
  <w:footnote w:type="continuationSeparator" w:id="0">
    <w:p w14:paraId="16AB1DDC" w14:textId="77777777" w:rsidR="00016C73" w:rsidRDefault="00016C73" w:rsidP="00946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76B1" w14:textId="77777777" w:rsidR="0094632D" w:rsidRDefault="00946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1AE6" w14:textId="77777777" w:rsidR="0094632D" w:rsidRDefault="00946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A258" w14:textId="77777777" w:rsidR="0094632D" w:rsidRDefault="00946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E8091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2EC7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6488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D2AA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4ECF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28F3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B09F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E6BA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BC95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61C43B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780A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420C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169D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2049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3024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0238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8025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B04C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8D267F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0E9F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860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7045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082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6C8A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46AC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4203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1ACE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1F4873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E07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22E0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B8D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6AFA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8499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3217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A648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4231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2B76DC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36EC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B8FC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16A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94BB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F4D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324F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645E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AEE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863079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86E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1CCF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26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78A2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C877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341F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C04B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821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F3A493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16D2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DEF1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12DD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ECBB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D631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3EE2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5812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CC27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273306C8"/>
    <w:multiLevelType w:val="hybridMultilevel"/>
    <w:tmpl w:val="C472C9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201EC"/>
    <w:multiLevelType w:val="hybridMultilevel"/>
    <w:tmpl w:val="E24AB1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16395B"/>
    <w:multiLevelType w:val="hybridMultilevel"/>
    <w:tmpl w:val="1526A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isplayBackgroundShape/>
  <w:proofState w:spelling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1C"/>
    <w:rsid w:val="000024DF"/>
    <w:rsid w:val="00005195"/>
    <w:rsid w:val="00016C73"/>
    <w:rsid w:val="00041775"/>
    <w:rsid w:val="000765C0"/>
    <w:rsid w:val="00083A88"/>
    <w:rsid w:val="000A0351"/>
    <w:rsid w:val="000B2EF6"/>
    <w:rsid w:val="000B3F9B"/>
    <w:rsid w:val="00180DE5"/>
    <w:rsid w:val="00197B3D"/>
    <w:rsid w:val="001C044E"/>
    <w:rsid w:val="001C3C74"/>
    <w:rsid w:val="001D2C67"/>
    <w:rsid w:val="001E427C"/>
    <w:rsid w:val="0022784C"/>
    <w:rsid w:val="002A3B2F"/>
    <w:rsid w:val="002B6E6D"/>
    <w:rsid w:val="00397675"/>
    <w:rsid w:val="003D3224"/>
    <w:rsid w:val="003E1896"/>
    <w:rsid w:val="003F1CA5"/>
    <w:rsid w:val="003F51EA"/>
    <w:rsid w:val="004622DA"/>
    <w:rsid w:val="00480FAB"/>
    <w:rsid w:val="004B473F"/>
    <w:rsid w:val="004E095E"/>
    <w:rsid w:val="00547852"/>
    <w:rsid w:val="00571318"/>
    <w:rsid w:val="00587066"/>
    <w:rsid w:val="005E7C74"/>
    <w:rsid w:val="0066502F"/>
    <w:rsid w:val="006963CD"/>
    <w:rsid w:val="00723391"/>
    <w:rsid w:val="007577B6"/>
    <w:rsid w:val="007F451B"/>
    <w:rsid w:val="007F7B69"/>
    <w:rsid w:val="00824C44"/>
    <w:rsid w:val="00856509"/>
    <w:rsid w:val="00866938"/>
    <w:rsid w:val="00887B1C"/>
    <w:rsid w:val="008950BF"/>
    <w:rsid w:val="008A2F3A"/>
    <w:rsid w:val="008A743C"/>
    <w:rsid w:val="0094632D"/>
    <w:rsid w:val="009E1E8C"/>
    <w:rsid w:val="009F75AE"/>
    <w:rsid w:val="00A409D4"/>
    <w:rsid w:val="00A92C6E"/>
    <w:rsid w:val="00AB2B95"/>
    <w:rsid w:val="00AD3E6E"/>
    <w:rsid w:val="00AE07EA"/>
    <w:rsid w:val="00AF0D08"/>
    <w:rsid w:val="00B34FDD"/>
    <w:rsid w:val="00B43D88"/>
    <w:rsid w:val="00B567E5"/>
    <w:rsid w:val="00B77E33"/>
    <w:rsid w:val="00BA5705"/>
    <w:rsid w:val="00BE15DA"/>
    <w:rsid w:val="00C53150"/>
    <w:rsid w:val="00C72758"/>
    <w:rsid w:val="00C75D63"/>
    <w:rsid w:val="00D32042"/>
    <w:rsid w:val="00DA726B"/>
    <w:rsid w:val="00E25D79"/>
    <w:rsid w:val="00EB79DA"/>
    <w:rsid w:val="00ED0E16"/>
    <w:rsid w:val="00F34373"/>
    <w:rsid w:val="00F34ABA"/>
    <w:rsid w:val="00F529D5"/>
    <w:rsid w:val="00FA5B3E"/>
    <w:rsid w:val="00FC7C06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6FCEDB"/>
  <w15:docId w15:val="{240168EA-5E39-4AA2-96C1-E0CB9898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hd w:val="clear" w:color="auto" w:fill="FFFFFF"/>
      <w:spacing w:line="320" w:lineRule="atLeast"/>
    </w:pPr>
    <w:rPr>
      <w:color w:val="231F20"/>
      <w:shd w:val="clear" w:color="auto" w:fill="FFFFFF"/>
    </w:rPr>
  </w:style>
  <w:style w:type="paragraph" w:customStyle="1" w:styleId="divdocumentdivfirstsection">
    <w:name w:val="div_document_div_firstsection"/>
    <w:basedOn w:val="Normal"/>
  </w:style>
  <w:style w:type="character" w:customStyle="1" w:styleId="monogram">
    <w:name w:val="monogram"/>
    <w:basedOn w:val="DefaultParagraphFont"/>
  </w:style>
  <w:style w:type="character" w:customStyle="1" w:styleId="divname">
    <w:name w:val="div_name"/>
    <w:basedOn w:val="div"/>
    <w:rPr>
      <w:color w:val="0187DE"/>
      <w:sz w:val="68"/>
      <w:szCs w:val="68"/>
      <w:bdr w:val="none" w:sz="0" w:space="0" w:color="auto"/>
      <w:vertAlign w:val="baseline"/>
    </w:rPr>
  </w:style>
  <w:style w:type="character" w:customStyle="1" w:styleId="div">
    <w:name w:val="div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NAME">
    <w:name w:val="div_document_div_PARAGRAPH_NAME"/>
    <w:basedOn w:val="TableNormal"/>
    <w:tblPr/>
  </w:style>
  <w:style w:type="paragraph" w:customStyle="1" w:styleId="divdocumentsectionSECTIONCNTC">
    <w:name w:val="div_document_section_SECTION_CNTC"/>
    <w:basedOn w:val="Normal"/>
  </w:style>
  <w:style w:type="character" w:customStyle="1" w:styleId="divaddress">
    <w:name w:val="div_address"/>
    <w:basedOn w:val="div"/>
    <w:rPr>
      <w:color w:val="4A4A4A"/>
      <w:sz w:val="22"/>
      <w:szCs w:val="22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textBold">
    <w:name w:val="textBold"/>
    <w:basedOn w:val="DefaultParagraphFont"/>
    <w:rPr>
      <w:b/>
      <w:bCs/>
    </w:rPr>
  </w:style>
  <w:style w:type="paragraph" w:customStyle="1" w:styleId="divaddressspanpaddedlinenth-last-child1">
    <w:name w:val="div_address_span_paddedline_nth-last-child(1)"/>
    <w:basedOn w:val="Normal"/>
  </w:style>
  <w:style w:type="character" w:customStyle="1" w:styleId="divaddressspanpaddedlinenth-last-child1Character">
    <w:name w:val="div_address_span_paddedline_nth-last-child(1) Character"/>
    <w:basedOn w:val="DefaultParagraphFont"/>
  </w:style>
  <w:style w:type="table" w:customStyle="1" w:styleId="divdocumentdivPARAGRAPHCNTC">
    <w:name w:val="div_document_div_PARAGRAPH_CNTC"/>
    <w:basedOn w:val="TableNormal"/>
    <w:tblPr/>
  </w:style>
  <w:style w:type="character" w:customStyle="1" w:styleId="divdocumentsectiontwocolsectiondivheading">
    <w:name w:val="div_document_section_twocolsection_div_heading"/>
    <w:basedOn w:val="DefaultParagraphFont"/>
  </w:style>
  <w:style w:type="paragraph" w:customStyle="1" w:styleId="divdocumentsectiontwocolsectiondivheadingdivsectiontitle">
    <w:name w:val="div_document_section_twocolsection_div_heading_div_sectiontitle"/>
    <w:basedOn w:val="Normal"/>
    <w:pPr>
      <w:pBdr>
        <w:top w:val="none" w:sz="0" w:space="15" w:color="auto"/>
      </w:pBdr>
    </w:pPr>
  </w:style>
  <w:style w:type="character" w:customStyle="1" w:styleId="divdocumentsectiontwocolsectiondivheadingdivsectiontitleCharacter">
    <w:name w:val="div_document_section_twocolsection_div_heading_div_sectiontitle Character"/>
    <w:basedOn w:val="DefaultParagraphFont"/>
  </w:style>
  <w:style w:type="character" w:customStyle="1" w:styleId="divdocumentsectiontwocolsectiondivparagraphWrapper">
    <w:name w:val="div_document_section_twocolsection_div_paragraphWrapper"/>
    <w:basedOn w:val="DefaultParagraphFont"/>
  </w:style>
  <w:style w:type="character" w:customStyle="1" w:styleId="divdocumentdivparagraphWrapperdivparaCell">
    <w:name w:val="div_document_div_paragraphWrapper_div_paraCell"/>
    <w:basedOn w:val="DefaultParagraphFont"/>
  </w:style>
  <w:style w:type="character" w:customStyle="1" w:styleId="divdocumentdivparagraphsinglecolumn">
    <w:name w:val="div_document_div_paragraph_singlecolumn"/>
    <w:basedOn w:val="DefaultParagraphFont"/>
  </w:style>
  <w:style w:type="paragraph" w:customStyle="1" w:styleId="p">
    <w:name w:val="p"/>
    <w:basedOn w:val="Normal"/>
  </w:style>
  <w:style w:type="table" w:customStyle="1" w:styleId="divdocumentsectiontwocolsectiondivparagraphWrapperdivparagraph">
    <w:name w:val="div_document_section_twocolsection_div_paragraphWrapper_div_paragraph"/>
    <w:basedOn w:val="TableNormal"/>
    <w:tblPr/>
  </w:style>
  <w:style w:type="table" w:customStyle="1" w:styleId="divdocumentsectiontwocolsection">
    <w:name w:val="div_document_section_twocolsection"/>
    <w:basedOn w:val="TableNormal"/>
    <w:tblPr/>
  </w:style>
  <w:style w:type="paragraph" w:customStyle="1" w:styleId="divdocumentulli">
    <w:name w:val="div_document_ul_li"/>
    <w:basedOn w:val="Normal"/>
    <w:pPr>
      <w:pBdr>
        <w:left w:val="none" w:sz="0" w:space="8" w:color="auto"/>
      </w:pBdr>
    </w:pPr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paragraph" w:customStyle="1" w:styleId="singlecolumnspanpaddedlinenth-child1">
    <w:name w:val="singlecolumn_span_paddedline_nth-child(1)"/>
    <w:basedOn w:val="Normal"/>
  </w:style>
  <w:style w:type="character" w:customStyle="1" w:styleId="singlecolumnspanpaddedlinenth-child1Character">
    <w:name w:val="singlecolumn_span_paddedline_nth-child(1) Character"/>
    <w:basedOn w:val="DefaultParagraphFont"/>
  </w:style>
  <w:style w:type="character" w:customStyle="1" w:styleId="jobtitle">
    <w:name w:val="jobtitle"/>
    <w:basedOn w:val="DefaultParagraphFont"/>
    <w:rPr>
      <w:b/>
      <w:bCs/>
      <w:caps/>
      <w:color w:val="0187DE"/>
    </w:rPr>
  </w:style>
  <w:style w:type="character" w:customStyle="1" w:styleId="datesWrapper">
    <w:name w:val="datesWrapper"/>
    <w:basedOn w:val="DefaultParagraphFont"/>
    <w:rPr>
      <w:i/>
      <w:iCs/>
    </w:rPr>
  </w:style>
  <w:style w:type="character" w:customStyle="1" w:styleId="jobdates">
    <w:name w:val="jobdates"/>
    <w:basedOn w:val="DefaultParagraphFont"/>
    <w:rPr>
      <w:caps/>
    </w:rPr>
  </w:style>
  <w:style w:type="character" w:customStyle="1" w:styleId="spanpaddedlineCharacter">
    <w:name w:val="span_paddedline Character"/>
    <w:basedOn w:val="span"/>
    <w:rPr>
      <w:sz w:val="24"/>
      <w:szCs w:val="24"/>
      <w:bdr w:val="none" w:sz="0" w:space="0" w:color="auto"/>
      <w:vertAlign w:val="baseline"/>
    </w:rPr>
  </w:style>
  <w:style w:type="character" w:customStyle="1" w:styleId="degree">
    <w:name w:val="degree"/>
    <w:basedOn w:val="DefaultParagraphFont"/>
    <w:rPr>
      <w:b/>
      <w:bCs/>
    </w:rPr>
  </w:style>
  <w:style w:type="paragraph" w:styleId="ListParagraph">
    <w:name w:val="List Paragraph"/>
    <w:basedOn w:val="Normal"/>
    <w:uiPriority w:val="34"/>
    <w:qFormat/>
    <w:rsid w:val="00041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3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3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2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emf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 Oweczkin</vt:lpstr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Oweczkin</dc:title>
  <cp:lastModifiedBy>Jeannie Oweczkin</cp:lastModifiedBy>
  <cp:revision>2</cp:revision>
  <dcterms:created xsi:type="dcterms:W3CDTF">2020-03-10T19:23:00Z</dcterms:created>
  <dcterms:modified xsi:type="dcterms:W3CDTF">2020-03-10T19:23:00Z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+1pCb">
    <vt:lpwstr>mQ8c6w+bllBdcM3vJpFKz0eWdkkZbRM/dgT+eiWOAHqgRn68kOkkrkT2gUuE+/oNqBWAi8HZuLtwU2w304qe2R1C3xVfBv/VUFBvzDaMte8ohiqMr49d6q0dqSen5wMnlk1dRc6zH71VKkuSUl10sd7p8slRGHJ+rG5Bv614ecn+PqW74s7lnuZR4fDGauVDSUVlkFVIELqK/I5dfHrCmkNEjO/+ruT6jfuPwZs3HtIbxRy96SGOshGrJbzD/Yv</vt:lpwstr>
  </property>
  <property fmtid="{D5CDD505-2E9C-101B-9397-08002B2CF9AE}" pid="3" name="/9JS4">
    <vt:lpwstr>ow4f9TpSg6ZNG0pJT/+nvadXxsQhVZdovnJBLabkP4mVwOdigg+5QfORTvjOB2NGyM4JiDG524if24hTHvUKTCs2WtEv+WO059OZbINs4DrrFi0Vkudc7rFLrowQrim3r2njUweN8NMaLUv0oDW53s6u7VO2mC71FyezXzbdjjQK61+1lBDpBeUv7IkmvIAfA+H72wI+ejvNeLvehrbE6NWIsG/igYlIiGGMWX0232NLz2+yMoDP9maADOGAOBl</vt:lpwstr>
  </property>
  <property fmtid="{D5CDD505-2E9C-101B-9397-08002B2CF9AE}" pid="4" name="/DIEB">
    <vt:lpwstr>Qt40XGcxlqwyo1PA355gDH0RvJOoVAa+81Kf5frw+KXO0ksEUdDHXskIgmDII7N9CnyqMoImG29Qbft6Gw1qbEjGsSwKYgpCDLYljx++aZg1JH9+uzmTROnQLPoVLKiU97QCR30q+tA9cUw40Blz4yZXPhFIrjveKrKKCTG77p0Rn6R7nwR3H7bX30hy2r/8EnNN4wQOGx4KPvXT9rDeRefm8qeqKBv9bPkJnJf+NibpXm92jdlaomMUFOJQRm4</vt:lpwstr>
  </property>
  <property fmtid="{D5CDD505-2E9C-101B-9397-08002B2CF9AE}" pid="5" name="0KE0V">
    <vt:lpwstr>eaT3wYv7GywE9qf92c/DYmQum+IqiOkDyV4vhbHc3HI+TWHF/lsWnyGfCZq16yZIzHmO5y2dzjTxNKicC6iTmksWXD+w8w9jMaq4z3wJoaZAyRBhhVKdQ11nyn776POky0Hq5QZtKZhr/oCajwOH8dL9RHTyC6lUMOedj4Dx71YuIltGLXRzgsXPgmerr6TRSV8Xf/Yfm+I9vUZYeIChpe0Cx8mpgMgfeyO6d8E0cZiluvswZ29axJBYm+iKXvm</vt:lpwstr>
  </property>
  <property fmtid="{D5CDD505-2E9C-101B-9397-08002B2CF9AE}" pid="6" name="28/s7">
    <vt:lpwstr>DllwhGojzHCI8a13XPvye27QO/Y64x7dPraVdxdQIB0dPnYjApTDPGBoUj4NiKtakgHke6mZGKIjuEeg/nMvNzG+90fUakoiNQ1OnReDjU/NSApb4Mc0fAWpsT94AVGKPR1k+cmxHyGnjiH36D1PSv4MuJ2CYM2Bu77RM911Vv2EG66klUIdgdJmfU4pgCvKPbmZd0AHw2X6o9ToyH+0OPJ7d88noibjqlvn7imh/5F6S//9PSWncyQN4l3hXTi</vt:lpwstr>
  </property>
  <property fmtid="{D5CDD505-2E9C-101B-9397-08002B2CF9AE}" pid="7" name="3hXTi">
    <vt:lpwstr>O1fxfuLvIljPCp4ZWkod4sqL/8NHlJsBir9qcA6tw/tPl3Kw9RwUdhiP2DWd5OOrl+JTiQn1KQ/KlhVviMrXwhZP2arSKsrn70EanT7fwTnOlr/uIegtfkYmWtwh6OaRQE/qnvHa5xTXwUrSvO5c3H034Oq7vQh5NcSnmrYrxrjrIeSv/+AaARP9jgOQAA</vt:lpwstr>
  </property>
  <property fmtid="{D5CDD505-2E9C-101B-9397-08002B2CF9AE}" pid="8" name="4DCdN">
    <vt:lpwstr>Z4ky11H316pkdn3MSDNgvuoGfnkuCw+6B9YAW5xy3KCEfpC1MLDxrWhKupSIDm/siBUcWEGSNK/7a+XuoC0rgI86dB6mQ3zl9TpU/kzgpqhEKOm/ZGxVv0UH+aOktc18B2B3GOQQVOPGbK+NXK7nAELC1S7mKCFFf/Dp0Uiu1we1B86wqs/8SYCpXYfA95H3LCPi81YHULkOSZUNPjROtN2XVhjd//Q9pMhg3KWL2NhT2/fbhuZoLBGE3gImG23</vt:lpwstr>
  </property>
  <property fmtid="{D5CDD505-2E9C-101B-9397-08002B2CF9AE}" pid="9" name="8Q55d">
    <vt:lpwstr>c1OyvH0BnJ2gA+SqWkP1lZKlP291Xgs/nlH1ZbxNB3wpn+4IkBw/Hn9H+aoIVPtJ9/VwLzoP1Pgqn2FpKbmMmVWkCJAauAhA++vZ1W/I/kBMo982glZRcBM1qgPQFRaQZ6nEdd3aQ6XsDP/AwpnKOfA7DEySbHnmWjf2EPGD/pd76ZeeMOeTIcTYkvQoGrJO4N+rl+9bnx/0nGAXhm6cb1jhf9Y9mB0qaHwC24iu8trobB/M33mnEHDqBDml18F</vt:lpwstr>
  </property>
  <property fmtid="{D5CDD505-2E9C-101B-9397-08002B2CF9AE}" pid="10" name="aJmgM">
    <vt:lpwstr>LQmIzpDjPlEGn6vNGjrSxxqow8wMQ8gg1yL7AAnXsJRA1wNX/qK3F3h9Ao9O1llHCmVxZ294dOExcOuz0W2tDAOio1mXxWinKeJZQ6ixvC4NDzqfx7to1dLpqDOHQrNM6SHrvjd9xt4kGp958IuPeVOs6UkIIsFaoqmRlTgHiPvkPT0MnagylT5+eA6n6l6j+q5FpTuV0GPihuPnHAEJvxqaUgTi/F8VmCG3sxW85tGSrCwl56sW/PRMcuVw3v5</vt:lpwstr>
  </property>
  <property fmtid="{D5CDD505-2E9C-101B-9397-08002B2CF9AE}" pid="11" name="aTlqE">
    <vt:lpwstr>tW/xtVejDMUuqZTaOntPkYdsVdt3OAgWRUViwpDNH1qkbfJirRa4vWhrnqeFwV0U7EGIh6ije2o3JKUCPm4GoBh7nZqwO2pNp+gfEKRnmSfpfbENEmv5UBWJItPrL/cfHEHygaOg7xE9cH8pwCrPiaxppOnEw6MgPLPEUO9t5SxolYX5t3p4DBSf+MI6pg0jhUswCBa256mKYjlZeruf1JNbjXsS20+UJtztJ3jeSI+x+j8G3MX28hrvws8Q55d</vt:lpwstr>
  </property>
  <property fmtid="{D5CDD505-2E9C-101B-9397-08002B2CF9AE}" pid="12" name="aTOJU">
    <vt:lpwstr>eVq9RCm83aD/zfVbv3ArPgrgCEaj4msBBG7kvTIWH4t570Nn8dtQzQgV+RC2OSdXxRRm2E6G7tDJg70PHcDCFWesAf5ef4dFAHkxmOfgLDGcNQUcyiqikyMVUqaW1khLUjdD4Bssn8ap8QAfZDYJ7loOBEjrDeLlbW9lQuLF6/g4WEQl1Kubfi53uuUnagE2xhcuvVdoUaJz4UWaRtzJvEr2P1Bzbmzh0r5zyCBdc5L2sBW+18vUgkUUnnPlrTl</vt:lpwstr>
  </property>
  <property fmtid="{D5CDD505-2E9C-101B-9397-08002B2CF9AE}" pid="13" name="ceDSt">
    <vt:lpwstr>Vh8jRMDflEoASFaJ1j8RSeE8/Ilk4orZ3/CLz76jnw8f9gMwdnHbq7icuZDXn8UZ/1hSPMHuYhQPxtnjsGG/QEieSV7Tmtx50/WNxDTZrW728RNRkioDFEYpV+0J0Fr7zkjK8nLZqgwcLgoKpREpgCP5LRNyieZ25YPhfuG7HJMHpspPK1bnRzG1el014oVWPISIj6igol3HuafF6dUhC5TUuNcZZEhtlxjvu2/i5wA/i8vSGvpzL9l8pPNf+ZO</vt:lpwstr>
  </property>
  <property fmtid="{D5CDD505-2E9C-101B-9397-08002B2CF9AE}" pid="14" name="CfPpI">
    <vt:lpwstr>xCGRgg+krWVOB+lOu4w9gfBl0SWPWb9edz+JpRnK5y8IXPscb6PPShNj2Ox0mOOxXFAF+5vRBt8JoK1Ts3jgu8GVL1msXGV38mFEytEEPUPx/qRpgedH6N2H8vgq+RlW8H5VxC6cFYEiv38odcfECixOH1XoLJ+0jDvCDcEEdinWvzKAGNukqhTjnbHVSUZMudGKZ57nuo2jsEMXLcD6eUy5Lcu19lp/EqQzFZIhOPRdVjaF15AlfRnssMu/Ap0</vt:lpwstr>
  </property>
  <property fmtid="{D5CDD505-2E9C-101B-9397-08002B2CF9AE}" pid="15" name="d8Hgw">
    <vt:lpwstr>2qzWBw+NIGbcq/pA6Sv9GtKB/fXwSk5LsJcEhCFDaooJqP0vrR+cSnfqH9/YZqspFdDBqnkjOgJU6nqpwY+yp/bWaxhoX246M2/d3Oof814j7M8kPwRD0qcfnICpmVlOxkzJtFWhGdg4+IOM72EuIoB/NahD8IZTa36xEbatpaLlksNoZPWMakYr8XC4BwnlPevcP85qkYA6aQB9jVaMOyqgNOb1Ag5HQ6RC6A3eNSVVlTw3tWVApuH/8SEBC+p</vt:lpwstr>
  </property>
  <property fmtid="{D5CDD505-2E9C-101B-9397-08002B2CF9AE}" pid="16" name="DazOy">
    <vt:lpwstr>IBPu9cxp3V8WYbzgaA8lyULgat1WNn+nLU5TinP2UMiW4NpPNryqe/hQHO0/uNG8VezOTvVoIyfFNtuR0f8rAJkKD6xk3kfNOXK3aP3ISS/+ZeiFS97b52NjqzIXUc9A8qvANGax6oP9RknI/dH6G9gvQGJBo7HjkRG9dJrU131tt0Pdj0Kk2QUNXiyVPZqEfhhhqhHJNQkhpGQKONjrGfXD0CZcSt51WQv8tYkG+M+b96/4xTkimGtJX6d8Hgw</vt:lpwstr>
  </property>
  <property fmtid="{D5CDD505-2E9C-101B-9397-08002B2CF9AE}" pid="17" name="E43Uc">
    <vt:lpwstr>zCsEfLpJWALXHjFv6PF/8dBlkkVtj0YYAiAOILFBqYpSMmGN/Hk9Tg/AH31qkWRsUAaOtqw16UGxVHgd2TlpbnJ/YiUKnYyFY2x7vAIf6kxypD61EXiqen6zqGpDw2AHRI65jYnyK/D1GYFZXIyuDGrkh0qVW6Y5Yda+yrI8ZhEq+AnVfOGlLplXsxyCTN0+ZFuHYXb+D4/1lAYOig/37/0eTr51QwQQe8c7QMKOMh7UrrP39RbzRdvhmYRcMmE</vt:lpwstr>
  </property>
  <property fmtid="{D5CDD505-2E9C-101B-9397-08002B2CF9AE}" pid="18" name="EBC+p">
    <vt:lpwstr>dfhgQWghaSSQXJoJAUJUxS9jM8CCCD/cGopdP0f0pckuSNy4z5JvAoA9nfc+aNOMvOtHUlq10UVGe/lLPKyOp3TGfRvDrad1goi4y7j8KnXzkqJVuqbSiD7vTL9qZ0QqvGPT2webr4B54chjTw8ZsbtOrEB2M2iVVGysHnZxx6J81FLJbpGZ36KVXVY2ktZbJlUa/2ERJWk/SyN22nViWc/pcGQgY4KXLKx8CylPPoKfHBDtLy96kGGm6m/DIEB</vt:lpwstr>
  </property>
  <property fmtid="{D5CDD505-2E9C-101B-9397-08002B2CF9AE}" pid="19" name="EihYI">
    <vt:lpwstr>EInHz+5Dtdka70Ru10pIJ6YjoApYFZGiBcQWrA29cmtNV1Au5/VJsD+1LdYWfS/Q/LerGKwKJMSsg6VusJTZDPi/VjCBn3TmYrd6NhStIzNhIGV3bydqk/H6dhpJk3F1FI8dwqm+3ulKU7G+cFboD7k9uXsgzJz+PyGrAGbzEIkdeC2I38bH1s4PUpViMAklGzM+TfnJZe0DZOBG2CkE4bPdJ0akzg6w19PCQ1Gg582lmIJAAwNC7wR3KwvhIcD</vt:lpwstr>
  </property>
  <property fmtid="{D5CDD505-2E9C-101B-9397-08002B2CF9AE}" pid="20" name="fIEa1">
    <vt:lpwstr>vsvDKuSsindiSUlJqw/xGb6cmFIc0JAuFWQ+DGp9ASVFfjJHgL2JaJVK8oxVKIZboruKZtJDjGvK+uZ2Fq9Lm/C05LafP9n+pv6Ruv5tO36C5wRFU89tUPjqnjp3o0/oUY0IG7EGNivP0Dlw2Py/qhC6rPatlNxfCflp8rVxbm9epQnHv2V1ZYd+IwiDDI+b1RMO8zNEze1zNR24mv/bERsFhRM7NhQvk3gneYzsk8Vu+ruCUAqR2t0mHeDazOy</vt:lpwstr>
  </property>
  <property fmtid="{D5CDD505-2E9C-101B-9397-08002B2CF9AE}" pid="21" name="FnFJ8">
    <vt:lpwstr>186whMn+/9+aMtMQvtIDG5G2nAP9ho3BcTtsiBOcoae4CIcae7JLcKb5hHPfqn/blTHBAqDZLR38uzm0BJYQ6DtMCbRWzGYQmNK1RpX6JY+LpHvVh+/9DofkW4XtmfA6o3Zp1/amTKtSRgAYwCG+xX9q8RMvaPC7LysQYO0jDjjbFl4T+UCM8LOskfNdzkhwkhN88HcssTkV88/fKLmDvGQPVkbeB4y0YNOHD4YAf76UH0y21KmzvAAWKGUvruT</vt:lpwstr>
  </property>
  <property fmtid="{D5CDD505-2E9C-101B-9397-08002B2CF9AE}" pid="22" name="GAOBl">
    <vt:lpwstr>AAZH4BdPy0Bu4vzGzrd17s8DL65xQSL+1PsyCpGr6X3QzY6d8iLH2hW4tyeDhN7mYd23SS1QVCn/Ae0HBcrAcWFttEF7q8tTiJXjOs2PKJJSiQVZ1uZDPVtKdN/7Qo0v6TDhLLUblZqWZrKjZ6ZpY+zi9+7oCHnJo/ywXJOpx7i9eEOrO/4reXEkdSIvn9sy37zyxUprOD2rtBCgslS+9GmU68yf8j9WlIb2o1WS1IPRYbHtS/4fFRUgIJ28/s7</vt:lpwstr>
  </property>
  <property fmtid="{D5CDD505-2E9C-101B-9397-08002B2CF9AE}" pid="23" name="Gc42v">
    <vt:lpwstr>UT9hAmX7YcK08Uh98HhsVgBrnyG7FoQ5jaI/yLM9gFoYg4rYzqunueBBuBO0Mz0dMEmd/e9EUXdUg28KtrWVQoDvW5WqaImG6OnVOBt7FBM8p6vbWUD+9yC2A/kDSQRzCAqY05shxc/D3MRfIeYZ3wybjoBLZqAjx23R69jRoS5xSTsmDeFXnA3v6pSPdu0xJ/pUaKPp7CaPl3pCed3nyy46PT15NPQ2/sAbHOSivTGK14HUOHUPo+mZn5ptdon</vt:lpwstr>
  </property>
  <property fmtid="{D5CDD505-2E9C-101B-9397-08002B2CF9AE}" pid="24" name="GdNVu">
    <vt:lpwstr>5mfDK/fJhFpsA+ivkOa6zT2AD6u0vZxypEgtkoPDz6yarIIxu5rxPPiR5De9Fu7XO1NJxGMSpTIVfTsi7FZAspMaR+PAB9HS/hbOjmaEWVG5Irx5letyqXdIO6UF1J6DvKi9i1VEJPJZ9X5Ik8VoyYOVpgy7aYuSMlN05W+Rr4WBgP49xkW0vK3AuWcyWp2dAu2+p2SyE6Al80xB5cAO7i/FemYoKyUEgCReyy/OR3HHQI8CwE3W6xJk81aJmgM</vt:lpwstr>
  </property>
  <property fmtid="{D5CDD505-2E9C-101B-9397-08002B2CF9AE}" pid="25" name="GotVC">
    <vt:lpwstr>6KnXoES1ll5VyNj656WxICtFN5g4xJ8JbanF29zjsHw96I1qQFftEBzruweN8wN/jGFfXMiI+xY3osfeO5wun9Y6Nog6i7red1wGMbY8hAIE085LMAY0XOKynzVI2ZZTQxxQg16R5LXv5JEsjOPKIWo5Jf85hfh0AuWsv8pB9wy6aGFrpDga2Kk2MIxQ9+JKmkT640p1LtSEKLlFwe/OcQQaKP8w1YsWeQv0rWAuLEyt/VXs4Oi0cpzdl+aTOJU</vt:lpwstr>
  </property>
  <property fmtid="{D5CDD505-2E9C-101B-9397-08002B2CF9AE}" pid="26" name="hoafR">
    <vt:lpwstr>seKXWlFBn1fsuyovUIthfejG5kvox0hUCv0qgFpYWi/9zU4PX6S9pAVPvgcZCVegkvNRmqCV/yrCrjLJQtadexoG4A+Ve+igTeKcDgA7unPPZZP9fB4nYPl6BrAxZeGsoAQ1mEXO2XoY8qrFPYrr6IbBqlQ3opTpaxtdVIbVCxwB2n6ojuC38f27IJpyZbEgBwcc0PmTjAzZu4/AVMDXwAgnwlgerKmeqFv5e/yUySCO5KvM4V1IV5HbQBXFcqf</vt:lpwstr>
  </property>
  <property fmtid="{D5CDD505-2E9C-101B-9397-08002B2CF9AE}" pid="27" name="HyUo2">
    <vt:lpwstr>vSYa6MOVNUhmZd28oWBfbOkad8DmlhqHphAbTupdscFa+Ugpa+FJk1Ya0D6SITHF3fUxmTd+226P11TI1GP5SualJaB3cBtIJVEvKBCMJgAAtIcajWLTG9qce4AmeaHHN5Eo+sgNqScbe7f0CKdCkRyKI429G5V9OTpLbLSvZxHdo4rR5HD56C3kg0mtFq9VvVKqkMPSt2D0sjYmAdU8dlu8GGPOWXUw+MLyo5LtNqhhuTmdKXMPMm/ZG2aTlqE</vt:lpwstr>
  </property>
  <property fmtid="{D5CDD505-2E9C-101B-9397-08002B2CF9AE}" pid="28" name="iKXvm">
    <vt:lpwstr>7oe+d6IEI4cDVtlODdzmbXPVVusJ/ZQE1jUTAMMhLAfPNnLBbbPSliQvneA8sVb+90KczmABiIykieAzKPMmeWt1FI5wM32YEgV2N0Qoe0sSRb7Y4hmjHseR/UWO0hwMu9IuWogWt1IoaCsQsD5h+75bKUxUgg+AAqboOl2YW9VyHrnMqA0/8gUMRkI0A6TVxqZ9Yo/Xhnu+KExyHpEU9TiGjcnSU+ShM668qP5IFZ3Kuwbf00TRhpfVewSOCpd</vt:lpwstr>
  </property>
  <property fmtid="{D5CDD505-2E9C-101B-9397-08002B2CF9AE}" pid="29" name="ImG23">
    <vt:lpwstr>1oLTXCMqDBReCGPWFpUvHkyPpwhs+sD8mqRacr+Th3cbrBL5d7bOMXQF6ZgFCWJfUUhg7/LFNqiaxsIrWgbUUCgb8gWmeMgUwT0v1Yg8dd++MAvGCL6+Y2RPPcR4vS4g25jHJIKsGTAh2X48+6BHQFHrxZVeyHybY3a0GrF6n9xynVtvoJ1Qdl8IKK+yEmz+HbBaTR2cf2NwCEKsYENjCemEXT9vPGQUvUw8apo2eijbzuPeIwl5dbqae2CfPpI</vt:lpwstr>
  </property>
  <property fmtid="{D5CDD505-2E9C-101B-9397-08002B2CF9AE}" pid="30" name="jd5JE">
    <vt:lpwstr>X3NRkmVXDQyySMoVoS7vFhmcEtrLJdkrdfy/fYvq0PoQOr7ZNg40HSOCw3mF84GXM1UdhcOrUh5tMOVK8b35jAJgFjwvTq3RtbfKjm0WQuD6eLcovCni26HtO9ODBXH1ebsK6knzrwDWXluRk85dEc6Y7wWELSFHhnZ54JjEsB6jzyZT5eeoZvMgxAIF5bPjqe7fRfJsuCCuyPldgyLADif/yx9tzvyzpUuT1OfHfbfUMRp/vFGEq/BZoXM3Sbg</vt:lpwstr>
  </property>
  <property fmtid="{D5CDD505-2E9C-101B-9397-08002B2CF9AE}" pid="31" name="jP3lp">
    <vt:lpwstr>ncaLUt0VItm8hvfwz7SvdibGJ8Q7fVQfA+8n6KslWNk3T9bLe/6FcFjtAfuKyumM8VhqADbn8FgTGOS9KPc46edUra8QpzgrWotfdzUmkOjQE/fR4DuXT76z+eERbfoe4fjfV8C+eWY50NwbPJr07q+i8hmzAA0ckpfPF3UDmyRFa+iC5pwepJsrimGotBx5C8mHAM96tVrCoqO41E9qedt1uj9e+LYlocBygCOLcZX8xuJORDIPSsqVrkGc42v</vt:lpwstr>
  </property>
  <property fmtid="{D5CDD505-2E9C-101B-9397-08002B2CF9AE}" pid="32" name="JQRm4">
    <vt:lpwstr>QYP6RUAXzwEERP3lRWiSwyn4Rv71O0aIKs62nhSlsHjdjbS/O04sDIWvWE9QDmtgh9T9lT3uJfpw2G8InxsS5Xu9UonR3oHtI/By2qus8H0Hk9KL7/1t0WXHM+GQiF/ULHetWsTjUsa/5kbOptnKcAAtbNczx5nCypI/WzQQJf2NmQs0TDL3DbgRo1CNMijxyfC7/wrZRNB9OQT5ehPuTU9P6dO477mvAxMKMntVUAA3Gs62V3OUGVfwrRu/8A0</vt:lpwstr>
  </property>
  <property fmtid="{D5CDD505-2E9C-101B-9397-08002B2CF9AE}" pid="33" name="KNxcT">
    <vt:lpwstr>N+afK1ldIFx4uv77hahk8yqnwwPTAAN2TyM0AYhHzyxJnGFjkcOGAE1HCMz0Msok/kIQID1hw51b7nVc8rOlBmq/xCDfBApfUQo9bMpFwJMU/5T2rFPzH+HX1MyH1s57SpdZCL7B6CNoFDH2UlLX5XNeXyEpxFp6vQ9MGaNFqjGnW2b2EcjHUpBMQiFkjlIU3M6S46gCNW5ZuTuJ9R/jD1L1i95lvCTdESDRquZM2rs/gL8Gar/don7S+9/9JS4</vt:lpwstr>
  </property>
  <property fmtid="{D5CDD505-2E9C-101B-9397-08002B2CF9AE}" pid="34" name="lMxrR">
    <vt:lpwstr>rsP4luXo/28OjGVkePZETsdF9ba6P3pXOWVV1HTNc4F86YfAK6ty2x13JjmyXylMg0VKLIWmeu3PBP3OivMsUY/Hmgk2iASCMvYyB8GTcaKNNe8AN1criL9A0jJyDshAr04WYH6e19i1KZl4Nyiv0NI0fmpiZhu0T0hU1sK6xGuc9fFsP2JI2AJnmWgs+GYgh/FMMBHO1mi6gbNesJCKcJiaIjsmIufwEJJa1LMaOPsnp73GrLppnZk48WLssYT</vt:lpwstr>
  </property>
  <property fmtid="{D5CDD505-2E9C-101B-9397-08002B2CF9AE}" pid="35" name="LssYT">
    <vt:lpwstr>v3YJAx85lYxSL2oOG6qTlUWL4Zz5K/HbfFYy1ByFL/VklPZ/kP0e/Hf9pVMFHFSAXUtPKnYgQIP9JhDO9HFBC4J5RDMDnjxcmjzx//72Y9n2A0PD2u4jdob5JlG6GIrgXsNlj7QsQnWS7pcQV91N0qE8Qlbkot+WOSxQ7qLkQf/mN9z/hl5ySNn8ulPzPs8domYK3k37k2+FNmX2yA0oiNLvlJK7CbLuA/0PVO/mV0GHHrkGZcRzTrQ6VijP3lp</vt:lpwstr>
  </property>
  <property fmtid="{D5CDD505-2E9C-101B-9397-08002B2CF9AE}" pid="36" name="M3Sbg">
    <vt:lpwstr>rdVx8V3+1g9rD2emZT5Pl0lBD+zlt91l6lGpRQ0SSNQr6B8HO1jdZNFaCcayIUwbFvED50oetFOC5Zq6LPmhNcPxS5/j5nSVFITUKeKZfwJev4De+CS0OCaZyYnEV/PCOB0D+J6ZxRSA2B5NQCRoXdF3+TSzyJPUrBlTuoWHKbmX28SXPXO1a5Dd5RJYfTECiX0+VaMYUJuWkzkD8YswxWVnVmwvNkQRjxbfyN5ldmQJ45XbxliofAyGf8rmB8p</vt:lpwstr>
  </property>
  <property fmtid="{D5CDD505-2E9C-101B-9397-08002B2CF9AE}" pid="37" name="ml18F">
    <vt:lpwstr>YEsrLxEuWthmLvnHjH8FpjYZyDgD7xSdWjgFfURzXyzN1D/URe0ZYCVROPUcFDMNXIafUZ2WeuXC/NUVff/FupebffZmi8TTuhyjy4EetSIp48YjBjS+k7V2qSW3jVM5Zgh3dhHwnS/aRHSBbpTCqTD0XZKAHZxtql/Re4PsbCMIUtS3VAS8ICY7hFiwZ/PR4npJBuPRlsARbJ/qUnv/bF5zWrfC4VPKBU4whT1vcEIVJ2ifbAc028SmENOjdMc</vt:lpwstr>
  </property>
  <property fmtid="{D5CDD505-2E9C-101B-9397-08002B2CF9AE}" pid="38" name="mYAM1">
    <vt:lpwstr>K7WsuyOMg2DUdKK6o/9SoOArhu+jrznf3ZSm0EnniUJbXppotp0kGhdiPaN7HqAvHHslk13XOVXv5oFWKoWSmj1XYwCwIqUAmIdwgCfDKUHLCqZZNPDbMFWoNpkqWN3iOxHOTYHGcNVL7N2Js7npT720ruQtW7e5U44n2lZvST6HS4E8LNFZ4WgbaYuQPqRs1kqEQtOMyPq5hzpl6VbK/tFKeGvboxNEg8heMrM7eJM51i/VtEnhVntPcIFnFJ8</vt:lpwstr>
  </property>
  <property fmtid="{D5CDD505-2E9C-101B-9397-08002B2CF9AE}" pid="39" name="Nf+ZO">
    <vt:lpwstr>i6GYP/bez2QfKVhLSJOq0ofE7pxqwlzrnG4TLGzLpPaW1gf9qtlJumD52HLfLuAxJ6K6ziYO1buQdymbMcHWvD8t/0ZBnPnHnMgiQAH/eMms6JN996fqDc6/CwhhHl/CRn4Fljbmw8xRkNqJIgVG6s1oIJE7JeL+wlwEKFiBAirgC0GpkRWnzqcD0cO/f2dqXFpZBXlKVl1AQffwuFycL3/xTP69qrTXjbN8064NTMU/Kzda3NXRkrCZpTyxAVV</vt:lpwstr>
  </property>
  <property fmtid="{D5CDD505-2E9C-101B-9397-08002B2CF9AE}" pid="40" name="OjdMc">
    <vt:lpwstr>A8xT/2JQzDazjOR6xnxkgYRdmPLNjvAot7mWWo8UiA22KzQTh5Q0tp3zoqOfCqK7sWWWSFmLFgJRGcgUS9YDpRdSYLnF0cIHR3S4rXK/qPVrxW76aYAy9FgdYVLmUWj8Pp28VkKlogL+5+RDsji7z6dd9+/5wCgH+qN8l27W5Cuzq6mbD4+o1yIn6Qy1rlAqXp3934TAOB0r4XymwBdHV8y58RERuOrWe9kFeFvPC5b1UBQ7yhNqijQFRw0KE0V</vt:lpwstr>
  </property>
  <property fmtid="{D5CDD505-2E9C-101B-9397-08002B2CF9AE}" pid="41" name="OrkXa">
    <vt:lpwstr>dpApun4/cF0EtsbJyJEREFQu0IpXvbIgeev6WgtTpKsMEnhQTmdn0lx7hQ5iuOiAKvKxz5zZpQDkXdCsVMeOSOoDs4DH5mR6xgqxpaRgQCOya85sPT2OpgmKR929oLOtPcUNPpU9ZaJkqurxH+Kt4YVruj7t/Jsog42cootdl6yyy6lYnIp/kJjV+zi188taKt0EyGXIylRgtGHnfLva8u0VCy7d7jqZKmVS008qQhjec2N/OlajWSGVXsKNxcT</vt:lpwstr>
  </property>
  <property fmtid="{D5CDD505-2E9C-101B-9397-08002B2CF9AE}" pid="42" name="PlrTl">
    <vt:lpwstr>XyVYeTeCkytWwUKflKnIrMSNKbTUInXAaZaDSL6sQkTC7KsEgVNBbAsSQV1NrdjqFiot0F3yjmaJCMBClpSxnLWPi9vbOVOC74dFzYNxhtBMItvjRz6qOXHFgzVZuKzwtxsxsUO5NUTOuPoekP5FqKusf26ElwKzHrP2YAkSZVl0b2yJghIbJ8FYOdq6W2aaLPtkcT0tY6yiC2HqIUwJOBhfjgnanIXIpkygqY5pBZF3lgdB3HVQboNa0OmYAM1</vt:lpwstr>
  </property>
  <property fmtid="{D5CDD505-2E9C-101B-9397-08002B2CF9AE}" pid="43" name="ptdon">
    <vt:lpwstr>UdSLInX6cmNQ2IuQVvGX+VX4Ar92TdUTp1LvOdDiutyMFulPsMYmJtMvLsam8BZN7KnkUr0a/WNni38izIvtFJdL7UWRJITfNHcZAQiwcFx8lGq1zraLzDxOFPyA2nqAtAqTtwFqdWKjsU13WQgpA4EQCpYH7MHYR1BowQI4+zpZeIAS53Cv+JNgcod4RVBoU2hMDKA749bxqJUYYDFkc3S2rxbXPM8bh7pDCpRIvTUXM2tYoEbZIQNCFyceDSt</vt:lpwstr>
  </property>
  <property fmtid="{D5CDD505-2E9C-101B-9397-08002B2CF9AE}" pid="44" name="RcMmE">
    <vt:lpwstr>10TM7LJdciLcgzg6rm/G6+aqYi3GInT/avMyHLqjy2GWCQwGseULmI7C/keIvjD+kbKX6aU4WgpYU+lg5/D2z7a+GAN1d6QEAaE3xNrD5L1EkiNa2EHmqsGpFIj6D9Qcph0ZrG7EdqMM52+92GgMSD1JzwohsHtUarl+x2ELqDYrKXRF8WQ/guAdL1d7wl/lfqBSsNDn7E/EK6yMkgPtSUWwfqhkaIY5r9sfQtxwjWG8iUO/DlBYliCUmcfIEa1</vt:lpwstr>
  </property>
  <property fmtid="{D5CDD505-2E9C-101B-9397-08002B2CF9AE}" pid="45" name="rmB8p">
    <vt:lpwstr>2TX+9fAVjWKaFIdXjJiHRVYpamQXm59pLkAhD0bLInYN63z0ZS1qm5S3AHHGWL7PzhjJ2l7Q3jJrCyG1r+YNQ53iiexoYoZ1buEBoa4NV3nFjBO1IEoJFxm4Y+mNSVmgJpi+n36GcIpE2P9u1qMqVzcFK+OyaeQU1TcU7fsek/8aDwwvdZ4S60jKNpSdCXK8ltnT7pKFA7xnNpp16h6bEd3uUpx/Ph+CqG2RIWfI31ATqIc1m87gevvofmvNc1u</vt:lpwstr>
  </property>
  <property fmtid="{D5CDD505-2E9C-101B-9397-08002B2CF9AE}" pid="46" name="SOCpd">
    <vt:lpwstr>OS6+uf7ZfxWwHAiVoRgoJwFtCzgylWN5lzyXxj24pFD4VdqV/MW90IpXUFzDX4LOdKsDX/7UKdsPf+XEkPsYL3O0RDGl3zSnxehhZNHn23I+ZeG9MJIGqSP2/t3Q8EiA+N0MSvIS3JHBTEilHKlQXpo8O/jpAUuWKPvOQUXXQrGPr/zyiBSVn+RTMccff5MyRC1onKzrZQtx3xZBbVeCPdZEKBudmkTmg/Y4WuFsvrVCfga9YUo5yZgY3kOrkXa</vt:lpwstr>
  </property>
  <property fmtid="{D5CDD505-2E9C-101B-9397-08002B2CF9AE}" pid="47" name="T8QgJ">
    <vt:lpwstr>lKHdUnZ7pPjiRTrtN+cldAmh+kUWGdFLJzp2vUe1kfKeslZLIYoK5hW9KvjTUQXfa0UOm34BTZFhbwd/C9c1JVchjEYkC66wNmUex386F0yO9xnpRUDV0H9Tfr5I58VC/j6xJNtQUf5W0vxncFaazXXEtimWdrKS/oPC2c8PpoTzBKITk8yEQmBaFJpAzAhK4FR/cUyllegtpkNNodP5vpd54mPqi1Hblh0J74QuK7fxSzqgZwdVCfx5OaUqpaP</vt:lpwstr>
  </property>
  <property fmtid="{D5CDD505-2E9C-101B-9397-08002B2CF9AE}" pid="48" name="u/8A0">
    <vt:lpwstr>+NpufEbdqYXPsrMfapQrS9GdJsa330F/WyLRFpSu7mK5IKFEzgyzGARNmryjmRnAsjJa7hmlzb1MwjfeqiLfZ687leVg+2Y/CtQhXbC4M1Z3BlXIkiB2kRfLJOfZz1zLsAu9HPtAy/aAD3437nm1XoOcdZLkyq1P65l0HdxzuRUV0pr0RQR5AGn8t0XIS3ZVPpRnnbhP1OkuRjpZyOyRcO/cGbIDfQYTAnf9AzmQyYSxfECn83aJoPSdSqlMxrR</vt:lpwstr>
  </property>
  <property fmtid="{D5CDD505-2E9C-101B-9397-08002B2CF9AE}" pid="49" name="u/Ap0">
    <vt:lpwstr>mJwjk6B3EPE/+qhBQvixUd4ruwUinKnmEOQQIlT98j+KGwJRAkJqR3AnB3lC+6gGkZon0pz39xfUeXOxv0gMl/XHc34l2Zof/jwVCcEFfRNn4mK+39YSVIFxGFn4AWr1T8MZ1GYN9ESLO/VL5iS6iu+sRfgDHwX3/7xa2NJhrZCfZJ6M/7TNw1ott2R2TM3DGpee96DrQC/X3gSgeAhFY2NqUHnrAR07tGUOFL91pIcRf1WQ0yJSqHrBnp+1pCb</vt:lpwstr>
  </property>
  <property fmtid="{D5CDD505-2E9C-101B-9397-08002B2CF9AE}" pid="50" name="UqpaP">
    <vt:lpwstr>udRD/mRJs8PqPvIpbTHyg3+e5EolJbu4GnRK1x0vWEVtbhFixx7SNPFxVcmVR+HXDF7zFSEOfFjhb+bK/ogXFRHP7ruvEBNjqUF6NZu+hvByFNf9Q4yylnUIMM+nuy34jtIp8fEaF/e36FUc7U4Hy+csLmDJLajnawJEztss6RIdBiHbaawyFOkKQHwtp+lGp0J/3KrAbKe5JL3fOAqLwrLe1ZS5R7IRGYl4FGVsUvHLtL8F+S8S/V7iffEihYI</vt:lpwstr>
  </property>
  <property fmtid="{D5CDD505-2E9C-101B-9397-08002B2CF9AE}" pid="51" name="UvruT">
    <vt:lpwstr>6zIctf91gTxSF78yfDLv7uH5gpbgYrRgjJ+PuXetNYniRUnoDD9W05VkPeVlfJhwJUCNgniR397zTwbUx52jOmgjTwDf3isOOUbmrZEFcbNmrvHGzG76BM3N1oQHdJkKlR57q3k5yI9FdmgCVrQirGEa1MbUEWS2R/BtAA0OfkqLJysF8y2pI/TPPQNsxR1zujMjhWVbv08/umeKBGultD/BORVTKtT96v62+/mtbpBgqDM6ind0uNjByfZINUY</vt:lpwstr>
  </property>
  <property fmtid="{D5CDD505-2E9C-101B-9397-08002B2CF9AE}" pid="52" name="vhIcD">
    <vt:lpwstr>eNXXFU69+gzx8npft/32k2LtQ1gGaX4MHvNTrCuDOQd46/a7yv30kXCbPYSLXnhoKK+RrPChcLawjYaCDWkSZGnid+hLoClOLavqc7oJrHCWzkIthFsWYinN3wdV2gRMPcYfZDJoQo0nNR9sFj9b842OB3i9hi7uveD6a0UGrQ0O/FutbY7qwxapZJLTqMCwrl+u+hrToqEguEu7+QF3RqcQNFqe+5dnGJOGJdkPSdWOgwkLknGt7CK1ej4DCdN</vt:lpwstr>
  </property>
  <property fmtid="{D5CDD505-2E9C-101B-9397-08002B2CF9AE}" pid="53" name="vk257">
    <vt:lpwstr>0/KPa53PH0frX0ysyC+9SYPWAjqnhPIBKmV53m9GvleFDC4RGjnnxEf0qKEapRhiGD9N8MnfZ3le0yYL8HMbvcilZHaR3XCVISu+ozUCMYyxCQqOU5rNtVil7K0oDKH9RVRRinqIQVKLlUfZCcjoE2bjqs9+wYmEHsI1RnGiQIRbu5/co86jFy2788AnGF78u1MbA379IZIbGzaXRVizaAi3fifI/gPcbWilU/mlCv4Lb4h3cL2Ph8Wjytjd5JE</vt:lpwstr>
  </property>
  <property fmtid="{D5CDD505-2E9C-101B-9397-08002B2CF9AE}" pid="54" name="vNc1u">
    <vt:lpwstr>pNlZ0E3emEp5+PyqKLdTqv0+Apxt5TxOdmcvIPHD7PDgOdHIb9WoGzzx2yuGE2BayZu1pE48iDYI9k/04/BfC07cvgPRajATV8uHeWpFFIyjZ/VHTg0uBYnpBbKuBiALsYrBN0XC9u4lLQDqOhAvAhA0QW16JVebGBl5kGnS0z7jIPvmCbmFHRan3W00Bw9DUJMtf2Mx1Cr2RT/lHbvUD4S0K9uJj0+U8lzyhnjm81powgZMQFA/KMeLYBT8QgJ</vt:lpwstr>
  </property>
  <property fmtid="{D5CDD505-2E9C-101B-9397-08002B2CF9AE}" pid="55" name="Vw3v5">
    <vt:lpwstr>ugqkQMgECf6PcjGQ0u7seWsfwSIKBv6Uv2FSoHHRnv/1v01Xrt1QKQqwifeZBxIQSiEX9zq7n0jqJc+5CSCtgonZtskZ2NUL9UhkY0vuZJaxPw9/3bN70pxSeYDmTKd7WUCo9av9mOmauLVH/IfZvaI3tEpiZ6GLUjI4/48zbYeeKKP16Oi3QWWOe6GVRaHdH2dzQJeIsDcJb0GC8bHVNCqZBKIRHBBOirjzVa3gkZtSk+Eid5cxG7tpemvk257</vt:lpwstr>
  </property>
  <property fmtid="{D5CDD505-2E9C-101B-9397-08002B2CF9AE}" pid="56" name="x1ye=">
    <vt:lpwstr>4DkAAB+LCAAAAAAABAAVmUV241AUBRekgZiGYmbWTLKYmVbfaQ/jHOv4//furUpoHKMxEqVoBuJYFOIFWKRQCEN4AUIhAqZrTpyVFnPfRxAeYRl7l2H9G4UAX/MkFH5VEzdZfwUt0vblrU93J6mCmCHb97iCOkB/W5VbTCk5N0ogPbCogxn1zOMlRlXIzad2QHFXVpFqujV+lATRZBEIRkvpqcre3sjIYH2r1bPFb+EYUvEi0ODFBcBMVXGdNVu</vt:lpwstr>
  </property>
  <property fmtid="{D5CDD505-2E9C-101B-9397-08002B2CF9AE}" pid="57" name="XFcqf">
    <vt:lpwstr>Qol/dx7n7Wiuup+ava3111dD3rIgG2H0HKs6MBXDN46ZLxgFwcDlX0lizEWUVV9kLAsxleg9lBh4BrJZCsTmursm/XiDVXOfyI22y9cRBLEz29+bLyB/7M5Ioc446txwIM5PI64Lvfcpdr9PvLEaofez9tJ7cGHm26i1OdxNJYxghDP/LT85QfcCVpWgcwvRsYt9DXXVWLZRGF0kw0GjRayyNLtXslQI3RCiW7TFJU3BQQa7BrxEG2ZW2wE43Uc</vt:lpwstr>
  </property>
  <property fmtid="{D5CDD505-2E9C-101B-9397-08002B2CF9AE}" pid="58" name="yxAVV">
    <vt:lpwstr>Yv6rl2a7wYPxQId8g37EHUx5J7DId21GP7G/ksJZPGSQ/RdrBvij7cmsqnlDYYWDQCibDKQrtOSWuOsX0m18P/nUcc0wy3Gtmpk3Xek2W/2b+GIXxGz1yzZ5WAq/pxa/vtJApwW+9gy4oQ6xOeKmeOBnqX5xEomjNmckuX4xGNyeR3KsgY0g+y9AvYK0zb+X4fhL6CqeIKe+fxp9CC9KvRDkW9jYu6X98JcejQHjPkOdHql4iv61bJINJXGotVC</vt:lpwstr>
  </property>
  <property fmtid="{D5CDD505-2E9C-101B-9397-08002B2CF9AE}" pid="59" name="zD/Yv">
    <vt:lpwstr>KQtOsmxVDqVYCFxRydhWtuHoysAp5K/2ykfvrZ61N0feBe7tD2aR3hVMfivBh/XVuF07ezOGq6uQS47kpYhrDj50/jAvyQtZrYvFWGP25JWNvtQ8EJUbvsHPqXjWaKfbtvbnIVt2nfD1w1O4up7dnE+nHWyCULCty5sjsr3lKybmbpaCqJlupDMvpttwz9J71M5EFfInBZ6ElWkjHvvTJe8z2tknMzrkVM6EHikpJCgJ6i+Adxrf107XPchoafR</vt:lpwstr>
  </property>
  <property fmtid="{D5CDD505-2E9C-101B-9397-08002B2CF9AE}" pid="60" name="ZINUY">
    <vt:lpwstr>GIk/awIQGevz1A2Tai1106TY9Erfx2YLjvlYCfyc1KNyZpH0O/RN2Ryp0T0e9o/ptqr5G2Rqxp1AHOtDufhfJ76Pl5S8HTlCBJ14vkM1tL4pbtBjTzhhgb5WWUudAeETyUrexM53tCWh6b7On28EjaPe8FeN1Z255u+FjycnFOvrOw5072khyGtXZzAQpZwZweb5m3LcwqPXyw5tx0g2zw1vDrlKcIxCCc8DWdKjIcraBJWrQ9/TfuKYi4HyUo2</vt:lpwstr>
  </property>
</Properties>
</file>